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B7C4FF" w14:textId="77777777" w:rsidR="00352FB8" w:rsidRDefault="00352FB8" w:rsidP="00896E82"/>
    <w:p w14:paraId="1B0D6632" w14:textId="77777777" w:rsidR="00352FB8" w:rsidRPr="00BB6A2F" w:rsidRDefault="00352FB8" w:rsidP="00896E82">
      <w:pPr>
        <w:rPr>
          <w:rFonts w:ascii="Calibri" w:hAnsi="Calibri"/>
        </w:rPr>
      </w:pPr>
    </w:p>
    <w:p w14:paraId="6C1653DE" w14:textId="77777777" w:rsidR="00352FB8" w:rsidRPr="00BB6A2F" w:rsidRDefault="00352FB8" w:rsidP="00896E82">
      <w:pPr>
        <w:rPr>
          <w:rFonts w:ascii="Calibri" w:hAnsi="Calibri"/>
        </w:rPr>
      </w:pPr>
    </w:p>
    <w:p w14:paraId="2F9C6555" w14:textId="77777777" w:rsidR="00352FB8" w:rsidRPr="00BB6A2F" w:rsidRDefault="00352FB8" w:rsidP="00896E82">
      <w:pPr>
        <w:rPr>
          <w:rFonts w:ascii="Calibri" w:hAnsi="Calibri"/>
        </w:rPr>
      </w:pPr>
    </w:p>
    <w:p w14:paraId="1DE8471F" w14:textId="77777777" w:rsidR="00352FB8" w:rsidRPr="00BB6A2F" w:rsidRDefault="00352FB8" w:rsidP="00896E82">
      <w:pPr>
        <w:rPr>
          <w:rFonts w:ascii="Calibri" w:hAnsi="Calibri"/>
        </w:rPr>
      </w:pPr>
    </w:p>
    <w:p w14:paraId="72FD308C" w14:textId="77777777" w:rsidR="00352FB8" w:rsidRPr="00BB6A2F" w:rsidRDefault="00352FB8" w:rsidP="00896E82">
      <w:pPr>
        <w:rPr>
          <w:rFonts w:ascii="Calibri" w:hAnsi="Calibri"/>
        </w:rPr>
      </w:pPr>
    </w:p>
    <w:p w14:paraId="763C6537" w14:textId="77777777" w:rsidR="00A26362" w:rsidRPr="00BB6A2F" w:rsidRDefault="003D43E0" w:rsidP="00896E82">
      <w:pPr>
        <w:rPr>
          <w:rFonts w:ascii="Calibri" w:hAnsi="Calibri"/>
        </w:rPr>
      </w:pPr>
      <w:r w:rsidRPr="00BB6A2F">
        <w:rPr>
          <w:rFonts w:ascii="Calibri" w:hAnsi="Calibri"/>
          <w:noProof/>
          <w:lang w:val="en-GB" w:eastAsia="en-GB"/>
        </w:rPr>
        <mc:AlternateContent>
          <mc:Choice Requires="wps">
            <w:drawing>
              <wp:anchor distT="45720" distB="45720" distL="114300" distR="114300" simplePos="0" relativeHeight="251662336" behindDoc="0" locked="0" layoutInCell="1" allowOverlap="1" wp14:anchorId="23076A69" wp14:editId="6E8A0A1F">
                <wp:simplePos x="0" y="0"/>
                <wp:positionH relativeFrom="column">
                  <wp:posOffset>571500</wp:posOffset>
                </wp:positionH>
                <wp:positionV relativeFrom="paragraph">
                  <wp:posOffset>7810500</wp:posOffset>
                </wp:positionV>
                <wp:extent cx="5600700" cy="5810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81025"/>
                        </a:xfrm>
                        <a:prstGeom prst="rect">
                          <a:avLst/>
                        </a:prstGeom>
                        <a:solidFill>
                          <a:srgbClr val="FFFFFF"/>
                        </a:solidFill>
                        <a:ln w="9525">
                          <a:noFill/>
                          <a:miter lim="800000"/>
                          <a:headEnd/>
                          <a:tailEnd/>
                        </a:ln>
                      </wps:spPr>
                      <wps:txbx>
                        <w:txbxContent>
                          <w:p w14:paraId="1821BF76" w14:textId="77777777" w:rsidR="003D43E0" w:rsidRDefault="003D43E0" w:rsidP="003D43E0">
                            <w:pPr>
                              <w:jc w:val="center"/>
                              <w:rPr>
                                <w:rFonts w:ascii="Letter-join 8" w:hAnsi="Letter-join 8"/>
                              </w:rPr>
                            </w:pPr>
                          </w:p>
                          <w:p w14:paraId="61BADFB7" w14:textId="77777777" w:rsidR="003D43E0" w:rsidRDefault="003D43E0" w:rsidP="003D43E0">
                            <w:pPr>
                              <w:jc w:val="center"/>
                              <w:rPr>
                                <w:rFonts w:ascii="Letter-join 8" w:hAnsi="Letter-join 8"/>
                              </w:rPr>
                            </w:pPr>
                          </w:p>
                          <w:p w14:paraId="5925651E" w14:textId="77777777" w:rsidR="003D43E0" w:rsidRDefault="003D43E0" w:rsidP="003D43E0">
                            <w:pPr>
                              <w:jc w:val="center"/>
                              <w:rPr>
                                <w:rFonts w:ascii="Letter-join 8" w:hAnsi="Letter-join 8"/>
                              </w:rPr>
                            </w:pPr>
                          </w:p>
                          <w:p w14:paraId="0AA5107C" w14:textId="77777777" w:rsidR="003D43E0" w:rsidRDefault="003D43E0" w:rsidP="003D43E0">
                            <w:pPr>
                              <w:jc w:val="center"/>
                              <w:rPr>
                                <w:rFonts w:ascii="Letter-join 8" w:hAnsi="Letter-join 8"/>
                              </w:rPr>
                            </w:pPr>
                          </w:p>
                          <w:p w14:paraId="79761DB1" w14:textId="77777777" w:rsidR="003D43E0" w:rsidRDefault="003D43E0" w:rsidP="003D43E0">
                            <w:pPr>
                              <w:jc w:val="center"/>
                              <w:rPr>
                                <w:rFonts w:ascii="Letter-join 8" w:hAnsi="Letter-join 8"/>
                              </w:rPr>
                            </w:pPr>
                          </w:p>
                          <w:p w14:paraId="435DF56E" w14:textId="77777777" w:rsidR="003D43E0" w:rsidRDefault="003D43E0" w:rsidP="003D43E0">
                            <w:pPr>
                              <w:jc w:val="center"/>
                              <w:rPr>
                                <w:rFonts w:ascii="Letter-join 8" w:hAnsi="Letter-join 8"/>
                              </w:rPr>
                            </w:pPr>
                          </w:p>
                          <w:p w14:paraId="069D469F" w14:textId="77777777" w:rsidR="003D43E0" w:rsidRPr="003D43E0" w:rsidRDefault="003D43E0" w:rsidP="003D43E0">
                            <w:pPr>
                              <w:jc w:val="center"/>
                              <w:rPr>
                                <w:rFonts w:ascii="Letter-join 8" w:hAnsi="Letter-join 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076A69" id="_x0000_t202" coordsize="21600,21600" o:spt="202" path="m,l,21600r21600,l21600,xe">
                <v:stroke joinstyle="miter"/>
                <v:path gradientshapeok="t" o:connecttype="rect"/>
              </v:shapetype>
              <v:shape id="Text Box 2" o:spid="_x0000_s1026" type="#_x0000_t202" style="position:absolute;margin-left:45pt;margin-top:615pt;width:441pt;height:45.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" stroked="f">
                <v:textbox>
                  <w:txbxContent>
                    <w:p w14:paraId="1821BF76" w14:textId="77777777" w:rsidR="003D43E0" w:rsidRDefault="003D43E0" w:rsidP="003D43E0">
                      <w:pPr>
                        <w:jc w:val="center"/>
                        <w:rPr>
                          <w:rFonts w:ascii="Letter-join 8" w:hAnsi="Letter-join 8"/>
                        </w:rPr>
                      </w:pPr>
                    </w:p>
                    <w:p w14:paraId="61BADFB7" w14:textId="77777777" w:rsidR="003D43E0" w:rsidRDefault="003D43E0" w:rsidP="003D43E0">
                      <w:pPr>
                        <w:jc w:val="center"/>
                        <w:rPr>
                          <w:rFonts w:ascii="Letter-join 8" w:hAnsi="Letter-join 8"/>
                        </w:rPr>
                      </w:pPr>
                    </w:p>
                    <w:p w14:paraId="5925651E" w14:textId="77777777" w:rsidR="003D43E0" w:rsidRDefault="003D43E0" w:rsidP="003D43E0">
                      <w:pPr>
                        <w:jc w:val="center"/>
                        <w:rPr>
                          <w:rFonts w:ascii="Letter-join 8" w:hAnsi="Letter-join 8"/>
                        </w:rPr>
                      </w:pPr>
                    </w:p>
                    <w:p w14:paraId="0AA5107C" w14:textId="77777777" w:rsidR="003D43E0" w:rsidRDefault="003D43E0" w:rsidP="003D43E0">
                      <w:pPr>
                        <w:jc w:val="center"/>
                        <w:rPr>
                          <w:rFonts w:ascii="Letter-join 8" w:hAnsi="Letter-join 8"/>
                        </w:rPr>
                      </w:pPr>
                    </w:p>
                    <w:p w14:paraId="79761DB1" w14:textId="77777777" w:rsidR="003D43E0" w:rsidRDefault="003D43E0" w:rsidP="003D43E0">
                      <w:pPr>
                        <w:jc w:val="center"/>
                        <w:rPr>
                          <w:rFonts w:ascii="Letter-join 8" w:hAnsi="Letter-join 8"/>
                        </w:rPr>
                      </w:pPr>
                    </w:p>
                    <w:p w14:paraId="435DF56E" w14:textId="77777777" w:rsidR="003D43E0" w:rsidRDefault="003D43E0" w:rsidP="003D43E0">
                      <w:pPr>
                        <w:jc w:val="center"/>
                        <w:rPr>
                          <w:rFonts w:ascii="Letter-join 8" w:hAnsi="Letter-join 8"/>
                        </w:rPr>
                      </w:pPr>
                    </w:p>
                    <w:p w14:paraId="069D469F" w14:textId="77777777" w:rsidR="003D43E0" w:rsidRPr="003D43E0" w:rsidRDefault="003D43E0" w:rsidP="003D43E0">
                      <w:pPr>
                        <w:jc w:val="center"/>
                        <w:rPr>
                          <w:rFonts w:ascii="Letter-join 8" w:hAnsi="Letter-join 8"/>
                        </w:rPr>
                      </w:pPr>
                    </w:p>
                  </w:txbxContent>
                </v:textbox>
                <w10:wrap type="square"/>
              </v:shape>
            </w:pict>
          </mc:Fallback>
        </mc:AlternateContent>
      </w:r>
      <w:r w:rsidR="00896E82" w:rsidRPr="00BB6A2F">
        <w:rPr>
          <w:rFonts w:ascii="Calibri" w:hAnsi="Calibri"/>
          <w:noProof/>
          <w:lang w:val="en-GB" w:eastAsia="en-GB"/>
        </w:rPr>
        <mc:AlternateContent>
          <mc:Choice Requires="wps">
            <w:drawing>
              <wp:anchor distT="0" distB="0" distL="114300" distR="114300" simplePos="0" relativeHeight="251659264" behindDoc="0" locked="0" layoutInCell="1" allowOverlap="1" wp14:anchorId="40B32825" wp14:editId="3417E809">
                <wp:simplePos x="0" y="0"/>
                <wp:positionH relativeFrom="column">
                  <wp:posOffset>28575</wp:posOffset>
                </wp:positionH>
                <wp:positionV relativeFrom="paragraph">
                  <wp:posOffset>-19050</wp:posOffset>
                </wp:positionV>
                <wp:extent cx="6696075" cy="5486400"/>
                <wp:effectExtent l="19050" t="19050" r="47625" b="38100"/>
                <wp:wrapNone/>
                <wp:docPr id="1" name="Rounded Rectangle 1"/>
                <wp:cNvGraphicFramePr/>
                <a:graphic xmlns:a="http://schemas.openxmlformats.org/drawingml/2006/main">
                  <a:graphicData uri="http://schemas.microsoft.com/office/word/2010/wordprocessingShape">
                    <wps:wsp>
                      <wps:cNvSpPr/>
                      <wps:spPr>
                        <a:xfrm>
                          <a:off x="0" y="0"/>
                          <a:ext cx="6696075" cy="5486400"/>
                        </a:xfrm>
                        <a:prstGeom prst="roundRect">
                          <a:avLst/>
                        </a:prstGeom>
                        <a:ln w="5715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8FCB472" w14:textId="77777777" w:rsidR="00896E82" w:rsidRPr="00896E82" w:rsidRDefault="00896E82" w:rsidP="00896E82">
                            <w:pPr>
                              <w:jc w:val="center"/>
                              <w:rPr>
                                <w:rFonts w:ascii="Letter-join 8" w:hAnsi="Letter-join 8"/>
                                <w:color w:val="2C2C2C"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GoBack"/>
                            <w:r w:rsidRPr="00896E82">
                              <w:rPr>
                                <w:rFonts w:ascii="Letter-join 8" w:hAnsi="Letter-join 8"/>
                                <w:color w:val="2C2C2C"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Phonics policy</w:t>
                            </w:r>
                          </w:p>
                          <w:p w14:paraId="41A369CF" w14:textId="77777777" w:rsidR="00896E82" w:rsidRDefault="00896E82" w:rsidP="00896E82">
                            <w:pPr>
                              <w:jc w:val="center"/>
                              <w:rPr>
                                <w:rFonts w:ascii="Letter-join 8" w:hAnsi="Letter-join 8"/>
                                <w:color w:val="2C2C2C"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Letter-join 8" w:hAnsi="Letter-join 8"/>
                                <w:color w:val="2C2C2C"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Old Hall Primary School</w:t>
                            </w:r>
                          </w:p>
                          <w:p w14:paraId="351EEF5C" w14:textId="77777777" w:rsidR="00896E82" w:rsidRDefault="00896E82" w:rsidP="00896E82">
                            <w:pPr>
                              <w:jc w:val="center"/>
                              <w:rPr>
                                <w:rFonts w:ascii="Letter-join 8" w:hAnsi="Letter-join 8"/>
                                <w:color w:val="2C2C2C"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val="en-GB" w:eastAsia="en-GB"/>
                              </w:rPr>
                              <w:drawing>
                                <wp:inline distT="0" distB="0" distL="0" distR="0" wp14:anchorId="23B3013D" wp14:editId="25433E28">
                                  <wp:extent cx="1752600" cy="1638300"/>
                                  <wp:effectExtent l="0" t="0" r="0" b="0"/>
                                  <wp:docPr id="2" name="Picture 2" descr="https://static.wixstatic.com/media/b78e89_5a15f398a6ce471d9468f282d41aeb26.jpg/v1/fill/w_184,h_172,al_c,q_80,usm_0.66_1.00_0.01/b78e89_5a15f398a6ce471d9468f282d41aeb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atic.wixstatic.com/media/b78e89_5a15f398a6ce471d9468f282d41aeb26.jpg/v1/fill/w_184,h_172,al_c,q_80,usm_0.66_1.00_0.01/b78e89_5a15f398a6ce471d9468f282d41aeb26.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52600" cy="1638300"/>
                                          </a:xfrm>
                                          <a:prstGeom prst="rect">
                                            <a:avLst/>
                                          </a:prstGeom>
                                          <a:noFill/>
                                          <a:ln>
                                            <a:noFill/>
                                          </a:ln>
                                        </pic:spPr>
                                      </pic:pic>
                                    </a:graphicData>
                                  </a:graphic>
                                </wp:inline>
                              </w:drawing>
                            </w:r>
                          </w:p>
                          <w:p w14:paraId="7ED168FF" w14:textId="77777777" w:rsidR="00896E82" w:rsidRDefault="00896E82" w:rsidP="00896E82">
                            <w:pPr>
                              <w:jc w:val="center"/>
                              <w:rPr>
                                <w:rFonts w:ascii="Letter-join 8" w:hAnsi="Letter-join 8"/>
                                <w:i/>
                                <w:color w:val="2C2C2C"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96E82">
                              <w:rPr>
                                <w:rFonts w:ascii="Letter-join 8" w:hAnsi="Letter-join 8"/>
                                <w:i/>
                                <w:color w:val="2C2C2C"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Aspirational, Inspirational, Motivational – Aim high!</w:t>
                            </w:r>
                          </w:p>
                          <w:p w14:paraId="42B5F0E7" w14:textId="77777777" w:rsidR="00896E82" w:rsidRDefault="00896E82" w:rsidP="00896E82">
                            <w:pPr>
                              <w:jc w:val="center"/>
                              <w:rPr>
                                <w:rFonts w:ascii="Letter-join 8" w:hAnsi="Letter-join 8"/>
                                <w:i/>
                                <w:color w:val="2C2C2C"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8E7A7E8" w14:textId="77777777" w:rsidR="00896E82" w:rsidRDefault="00896E82" w:rsidP="00896E82">
                            <w:pPr>
                              <w:jc w:val="center"/>
                              <w:rPr>
                                <w:rFonts w:ascii="Letter-join 8" w:hAnsi="Letter-join 8"/>
                                <w:i/>
                                <w:color w:val="2C2C2C"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A214EE4" w14:textId="77777777" w:rsidR="00896E82" w:rsidRDefault="00896E82" w:rsidP="00896E82">
                            <w:pPr>
                              <w:jc w:val="center"/>
                              <w:rPr>
                                <w:rFonts w:ascii="Letter-join 8" w:hAnsi="Letter-join 8"/>
                                <w:i/>
                                <w:color w:val="2C2C2C"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bookmarkEnd w:id="0"/>
                          <w:p w14:paraId="7ADC51F9" w14:textId="77777777" w:rsidR="00896E82" w:rsidRPr="00896E82" w:rsidRDefault="00896E82" w:rsidP="00896E82">
                            <w:pPr>
                              <w:jc w:val="center"/>
                              <w:rPr>
                                <w:rFonts w:ascii="Letter-join 8" w:hAnsi="Letter-join 8"/>
                                <w:i/>
                                <w:color w:val="2C2C2C"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0B32825" id="Rounded Rectangle 1" o:spid="_x0000_s1027" style="position:absolute;margin-left:2.25pt;margin-top:-1.5pt;width:527.25pt;height:6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" fillcolor="#ffc000 [3204]" strokecolor="#002060" strokeweight="4.5pt">
                <v:textbox>
                  <w:txbxContent>
                    <w:p w14:paraId="68FCB472" w14:textId="77777777" w:rsidR="00896E82" w:rsidRPr="00896E82" w:rsidRDefault="00896E82" w:rsidP="00896E82">
                      <w:pPr>
                        <w:jc w:val="center"/>
                        <w:rPr>
                          <w:rFonts w:ascii="Letter-join 8" w:hAnsi="Letter-join 8"/>
                          <w:color w:val="2C2C2C"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 w:name="_GoBack"/>
                      <w:r w:rsidRPr="00896E82">
                        <w:rPr>
                          <w:rFonts w:ascii="Letter-join 8" w:hAnsi="Letter-join 8"/>
                          <w:color w:val="2C2C2C"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Phonics policy</w:t>
                      </w:r>
                    </w:p>
                    <w:p w14:paraId="41A369CF" w14:textId="77777777" w:rsidR="00896E82" w:rsidRDefault="00896E82" w:rsidP="00896E82">
                      <w:pPr>
                        <w:jc w:val="center"/>
                        <w:rPr>
                          <w:rFonts w:ascii="Letter-join 8" w:hAnsi="Letter-join 8"/>
                          <w:color w:val="2C2C2C"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Letter-join 8" w:hAnsi="Letter-join 8"/>
                          <w:color w:val="2C2C2C"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Old Hall Primary School</w:t>
                      </w:r>
                    </w:p>
                    <w:p w14:paraId="351EEF5C" w14:textId="77777777" w:rsidR="00896E82" w:rsidRDefault="00896E82" w:rsidP="00896E82">
                      <w:pPr>
                        <w:jc w:val="center"/>
                        <w:rPr>
                          <w:rFonts w:ascii="Letter-join 8" w:hAnsi="Letter-join 8"/>
                          <w:color w:val="2C2C2C"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val="en-GB" w:eastAsia="en-GB"/>
                        </w:rPr>
                        <w:drawing>
                          <wp:inline distT="0" distB="0" distL="0" distR="0" wp14:anchorId="23B3013D" wp14:editId="25433E28">
                            <wp:extent cx="1752600" cy="1638300"/>
                            <wp:effectExtent l="0" t="0" r="0" b="0"/>
                            <wp:docPr id="2" name="Picture 2" descr="https://static.wixstatic.com/media/b78e89_5a15f398a6ce471d9468f282d41aeb26.jpg/v1/fill/w_184,h_172,al_c,q_80,usm_0.66_1.00_0.01/b78e89_5a15f398a6ce471d9468f282d41aeb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atic.wixstatic.com/media/b78e89_5a15f398a6ce471d9468f282d41aeb26.jpg/v1/fill/w_184,h_172,al_c,q_80,usm_0.66_1.00_0.01/b78e89_5a15f398a6ce471d9468f282d41aeb26.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52600" cy="1638300"/>
                                    </a:xfrm>
                                    <a:prstGeom prst="rect">
                                      <a:avLst/>
                                    </a:prstGeom>
                                    <a:noFill/>
                                    <a:ln>
                                      <a:noFill/>
                                    </a:ln>
                                  </pic:spPr>
                                </pic:pic>
                              </a:graphicData>
                            </a:graphic>
                          </wp:inline>
                        </w:drawing>
                      </w:r>
                    </w:p>
                    <w:p w14:paraId="7ED168FF" w14:textId="77777777" w:rsidR="00896E82" w:rsidRDefault="00896E82" w:rsidP="00896E82">
                      <w:pPr>
                        <w:jc w:val="center"/>
                        <w:rPr>
                          <w:rFonts w:ascii="Letter-join 8" w:hAnsi="Letter-join 8"/>
                          <w:i/>
                          <w:color w:val="2C2C2C"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96E82">
                        <w:rPr>
                          <w:rFonts w:ascii="Letter-join 8" w:hAnsi="Letter-join 8"/>
                          <w:i/>
                          <w:color w:val="2C2C2C"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Aspirational, Inspirational, Motivational – Aim high!</w:t>
                      </w:r>
                    </w:p>
                    <w:p w14:paraId="42B5F0E7" w14:textId="77777777" w:rsidR="00896E82" w:rsidRDefault="00896E82" w:rsidP="00896E82">
                      <w:pPr>
                        <w:jc w:val="center"/>
                        <w:rPr>
                          <w:rFonts w:ascii="Letter-join 8" w:hAnsi="Letter-join 8"/>
                          <w:i/>
                          <w:color w:val="2C2C2C"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8E7A7E8" w14:textId="77777777" w:rsidR="00896E82" w:rsidRDefault="00896E82" w:rsidP="00896E82">
                      <w:pPr>
                        <w:jc w:val="center"/>
                        <w:rPr>
                          <w:rFonts w:ascii="Letter-join 8" w:hAnsi="Letter-join 8"/>
                          <w:i/>
                          <w:color w:val="2C2C2C"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A214EE4" w14:textId="77777777" w:rsidR="00896E82" w:rsidRDefault="00896E82" w:rsidP="00896E82">
                      <w:pPr>
                        <w:jc w:val="center"/>
                        <w:rPr>
                          <w:rFonts w:ascii="Letter-join 8" w:hAnsi="Letter-join 8"/>
                          <w:i/>
                          <w:color w:val="2C2C2C"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bookmarkEnd w:id="1"/>
                    <w:p w14:paraId="7ADC51F9" w14:textId="77777777" w:rsidR="00896E82" w:rsidRPr="00896E82" w:rsidRDefault="00896E82" w:rsidP="00896E82">
                      <w:pPr>
                        <w:jc w:val="center"/>
                        <w:rPr>
                          <w:rFonts w:ascii="Letter-join 8" w:hAnsi="Letter-join 8"/>
                          <w:i/>
                          <w:color w:val="2C2C2C"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oundrect>
            </w:pict>
          </mc:Fallback>
        </mc:AlternateContent>
      </w:r>
    </w:p>
    <w:p w14:paraId="0603E0A7" w14:textId="77777777" w:rsidR="00A26362" w:rsidRPr="00BB6A2F" w:rsidRDefault="00A26362" w:rsidP="00A26362">
      <w:pPr>
        <w:rPr>
          <w:rFonts w:ascii="Calibri" w:hAnsi="Calibri"/>
        </w:rPr>
      </w:pPr>
    </w:p>
    <w:p w14:paraId="5DCE08E9" w14:textId="77777777" w:rsidR="00A26362" w:rsidRPr="00BB6A2F" w:rsidRDefault="00A26362" w:rsidP="00A26362">
      <w:pPr>
        <w:rPr>
          <w:rFonts w:ascii="Calibri" w:hAnsi="Calibri"/>
        </w:rPr>
      </w:pPr>
    </w:p>
    <w:p w14:paraId="4438ACDC" w14:textId="77777777" w:rsidR="00A26362" w:rsidRPr="00BB6A2F" w:rsidRDefault="00A26362" w:rsidP="00A26362">
      <w:pPr>
        <w:rPr>
          <w:rFonts w:ascii="Calibri" w:hAnsi="Calibri"/>
        </w:rPr>
      </w:pPr>
    </w:p>
    <w:p w14:paraId="4D4C4212" w14:textId="77777777" w:rsidR="00A26362" w:rsidRPr="00BB6A2F" w:rsidRDefault="00A26362" w:rsidP="00A26362">
      <w:pPr>
        <w:rPr>
          <w:rFonts w:ascii="Calibri" w:hAnsi="Calibri"/>
        </w:rPr>
      </w:pPr>
    </w:p>
    <w:p w14:paraId="018F97B1" w14:textId="77777777" w:rsidR="00A26362" w:rsidRPr="00BB6A2F" w:rsidRDefault="00A26362" w:rsidP="00A26362">
      <w:pPr>
        <w:rPr>
          <w:rFonts w:ascii="Calibri" w:hAnsi="Calibri"/>
        </w:rPr>
      </w:pPr>
    </w:p>
    <w:p w14:paraId="7CBB0B08" w14:textId="77777777" w:rsidR="00A26362" w:rsidRPr="00BB6A2F" w:rsidRDefault="00A26362" w:rsidP="00A26362">
      <w:pPr>
        <w:rPr>
          <w:rFonts w:ascii="Calibri" w:hAnsi="Calibri"/>
        </w:rPr>
      </w:pPr>
    </w:p>
    <w:p w14:paraId="2EA338C8" w14:textId="77777777" w:rsidR="00A26362" w:rsidRPr="00BB6A2F" w:rsidRDefault="00A26362" w:rsidP="00A26362">
      <w:pPr>
        <w:rPr>
          <w:rFonts w:ascii="Calibri" w:hAnsi="Calibri"/>
        </w:rPr>
      </w:pPr>
    </w:p>
    <w:p w14:paraId="46C60DDF" w14:textId="77777777" w:rsidR="00A26362" w:rsidRPr="00BB6A2F" w:rsidRDefault="00A26362" w:rsidP="00A26362">
      <w:pPr>
        <w:rPr>
          <w:rFonts w:ascii="Calibri" w:hAnsi="Calibri"/>
        </w:rPr>
      </w:pPr>
    </w:p>
    <w:p w14:paraId="370F0D36" w14:textId="77777777" w:rsidR="00A26362" w:rsidRPr="00BB6A2F" w:rsidRDefault="00A26362" w:rsidP="00A26362">
      <w:pPr>
        <w:rPr>
          <w:rFonts w:ascii="Calibri" w:hAnsi="Calibri"/>
        </w:rPr>
      </w:pPr>
    </w:p>
    <w:p w14:paraId="577AAB5B" w14:textId="77777777" w:rsidR="00A26362" w:rsidRPr="00BB6A2F" w:rsidRDefault="00A26362" w:rsidP="00A26362">
      <w:pPr>
        <w:rPr>
          <w:rFonts w:ascii="Calibri" w:hAnsi="Calibri"/>
        </w:rPr>
      </w:pPr>
    </w:p>
    <w:p w14:paraId="180C9AA0" w14:textId="77777777" w:rsidR="00A26362" w:rsidRPr="00BB6A2F" w:rsidRDefault="00A26362" w:rsidP="00A26362">
      <w:pPr>
        <w:rPr>
          <w:rFonts w:ascii="Calibri" w:hAnsi="Calibri"/>
        </w:rPr>
      </w:pPr>
    </w:p>
    <w:p w14:paraId="3694BA6D" w14:textId="77777777" w:rsidR="00A26362" w:rsidRPr="00BB6A2F" w:rsidRDefault="00A26362" w:rsidP="00A26362">
      <w:pPr>
        <w:rPr>
          <w:rFonts w:ascii="Calibri" w:hAnsi="Calibri"/>
        </w:rPr>
      </w:pPr>
    </w:p>
    <w:p w14:paraId="02C0BA53" w14:textId="77777777" w:rsidR="00A26362" w:rsidRPr="00BB6A2F" w:rsidRDefault="00A26362" w:rsidP="00A26362">
      <w:pPr>
        <w:rPr>
          <w:rFonts w:ascii="Calibri" w:hAnsi="Calibri"/>
        </w:rPr>
      </w:pPr>
    </w:p>
    <w:p w14:paraId="36B8A3A5" w14:textId="77777777" w:rsidR="00A26362" w:rsidRPr="00BB6A2F" w:rsidRDefault="00A26362" w:rsidP="00A26362">
      <w:pPr>
        <w:rPr>
          <w:rFonts w:ascii="Calibri" w:hAnsi="Calibri"/>
        </w:rPr>
      </w:pPr>
    </w:p>
    <w:p w14:paraId="646AD233" w14:textId="77777777" w:rsidR="00A26362" w:rsidRPr="00BB6A2F" w:rsidRDefault="00A26362" w:rsidP="00A26362">
      <w:pPr>
        <w:rPr>
          <w:rFonts w:ascii="Calibri" w:hAnsi="Calibri"/>
        </w:rPr>
      </w:pPr>
    </w:p>
    <w:p w14:paraId="710ED686" w14:textId="77777777" w:rsidR="00A26362" w:rsidRPr="00BB6A2F" w:rsidRDefault="00A26362" w:rsidP="00A26362">
      <w:pPr>
        <w:rPr>
          <w:rFonts w:ascii="Calibri" w:hAnsi="Calibri"/>
        </w:rPr>
      </w:pPr>
    </w:p>
    <w:p w14:paraId="6148D760" w14:textId="77777777" w:rsidR="00A26362" w:rsidRPr="00BB6A2F" w:rsidRDefault="00A26362" w:rsidP="00A26362">
      <w:pPr>
        <w:rPr>
          <w:rFonts w:ascii="Calibri" w:hAnsi="Calibri"/>
        </w:rPr>
      </w:pPr>
    </w:p>
    <w:p w14:paraId="427B7217" w14:textId="77777777" w:rsidR="00A26362" w:rsidRPr="00BB6A2F" w:rsidRDefault="00A26362" w:rsidP="00A26362">
      <w:pPr>
        <w:rPr>
          <w:rFonts w:ascii="Calibri" w:hAnsi="Calibri"/>
        </w:rPr>
      </w:pPr>
    </w:p>
    <w:p w14:paraId="14D4ABA2" w14:textId="77777777" w:rsidR="00A26362" w:rsidRPr="00BB6A2F" w:rsidRDefault="00A26362" w:rsidP="00A26362">
      <w:pPr>
        <w:rPr>
          <w:rFonts w:ascii="Calibri" w:hAnsi="Calibri"/>
        </w:rPr>
      </w:pPr>
    </w:p>
    <w:p w14:paraId="3DC92012" w14:textId="77777777" w:rsidR="00A26362" w:rsidRPr="00BB6A2F" w:rsidRDefault="00A26362" w:rsidP="00A26362">
      <w:pPr>
        <w:rPr>
          <w:rFonts w:ascii="Calibri" w:hAnsi="Calibri"/>
        </w:rPr>
      </w:pPr>
    </w:p>
    <w:p w14:paraId="67E0318C" w14:textId="77777777" w:rsidR="00A26362" w:rsidRPr="00BB6A2F" w:rsidRDefault="00A26362" w:rsidP="00A26362">
      <w:pPr>
        <w:tabs>
          <w:tab w:val="left" w:pos="1080"/>
        </w:tabs>
        <w:rPr>
          <w:rFonts w:ascii="Calibri" w:hAnsi="Calibri"/>
        </w:rPr>
      </w:pPr>
    </w:p>
    <w:p w14:paraId="1ED9ADFD" w14:textId="77777777" w:rsidR="00A26362" w:rsidRPr="00BB6A2F" w:rsidRDefault="00A26362" w:rsidP="00A26362">
      <w:pPr>
        <w:tabs>
          <w:tab w:val="left" w:pos="1080"/>
        </w:tabs>
        <w:rPr>
          <w:rFonts w:ascii="Calibri" w:hAnsi="Calibri" w:cs="Tahoma"/>
          <w:b/>
          <w:i/>
          <w:sz w:val="28"/>
          <w:szCs w:val="28"/>
        </w:rPr>
      </w:pPr>
      <w:r w:rsidRPr="00BB6A2F">
        <w:rPr>
          <w:rFonts w:ascii="Calibri" w:hAnsi="Calibri" w:cs="Tahoma"/>
          <w:b/>
          <w:i/>
          <w:sz w:val="28"/>
          <w:szCs w:val="28"/>
        </w:rPr>
        <w:lastRenderedPageBreak/>
        <w:t>Phonics</w:t>
      </w:r>
    </w:p>
    <w:p w14:paraId="03BE7F7D" w14:textId="7FD66F26" w:rsidR="00352FB8" w:rsidRPr="001C3E3B" w:rsidRDefault="00A26362" w:rsidP="00A26362">
      <w:pPr>
        <w:tabs>
          <w:tab w:val="left" w:pos="1080"/>
        </w:tabs>
        <w:rPr>
          <w:rFonts w:ascii="Calibri" w:hAnsi="Calibri" w:cs="Tahoma"/>
          <w:sz w:val="24"/>
          <w:szCs w:val="24"/>
        </w:rPr>
      </w:pPr>
      <w:r w:rsidRPr="00BB6A2F">
        <w:rPr>
          <w:rFonts w:ascii="Calibri" w:hAnsi="Calibri" w:cs="Tahoma"/>
          <w:sz w:val="24"/>
          <w:szCs w:val="24"/>
        </w:rPr>
        <w:t xml:space="preserve">At Old Hall Primary </w:t>
      </w:r>
      <w:r w:rsidR="001C3E3B" w:rsidRPr="00BB6A2F">
        <w:rPr>
          <w:rFonts w:ascii="Calibri" w:hAnsi="Calibri" w:cs="Tahoma"/>
          <w:sz w:val="24"/>
          <w:szCs w:val="24"/>
        </w:rPr>
        <w:t>School,</w:t>
      </w:r>
      <w:r w:rsidRPr="00BB6A2F">
        <w:rPr>
          <w:rFonts w:ascii="Calibri" w:hAnsi="Calibri" w:cs="Tahoma"/>
          <w:sz w:val="24"/>
          <w:szCs w:val="24"/>
        </w:rPr>
        <w:t xml:space="preserve"> we use systematic teaching of phonics to support children in learning to read and write. As children progress in their phonic knowledge they will move on from learning letters and the sounds they make, to using and applying this knowledge to read and write words, then into reading and writing sentences. We give the children the opportunity to use and apply their phonic learning through games and activities so that they </w:t>
      </w:r>
      <w:r w:rsidR="001C3E3B">
        <w:rPr>
          <w:rFonts w:ascii="Calibri" w:hAnsi="Calibri" w:cs="Tahoma"/>
          <w:sz w:val="24"/>
          <w:szCs w:val="24"/>
        </w:rPr>
        <w:t xml:space="preserve">can </w:t>
      </w:r>
      <w:r w:rsidRPr="00BB6A2F">
        <w:rPr>
          <w:rFonts w:ascii="Calibri" w:hAnsi="Calibri" w:cs="Tahoma"/>
          <w:sz w:val="24"/>
          <w:szCs w:val="24"/>
        </w:rPr>
        <w:t>use this in their independent reading and written work.</w:t>
      </w:r>
    </w:p>
    <w:p w14:paraId="3E2D9D5A" w14:textId="77777777" w:rsidR="00A739CF" w:rsidRPr="00BB6A2F" w:rsidRDefault="00A739CF" w:rsidP="00A26362">
      <w:pPr>
        <w:tabs>
          <w:tab w:val="left" w:pos="1080"/>
        </w:tabs>
        <w:rPr>
          <w:rFonts w:ascii="Calibri" w:hAnsi="Calibri" w:cs="Tahoma"/>
          <w:b/>
          <w:i/>
          <w:sz w:val="28"/>
          <w:szCs w:val="28"/>
        </w:rPr>
      </w:pPr>
      <w:r w:rsidRPr="00BB6A2F">
        <w:rPr>
          <w:rFonts w:ascii="Calibri" w:hAnsi="Calibri" w:cs="Tahoma"/>
          <w:b/>
          <w:i/>
          <w:sz w:val="28"/>
          <w:szCs w:val="28"/>
        </w:rPr>
        <w:t>Aims</w:t>
      </w:r>
    </w:p>
    <w:p w14:paraId="76FA4F59" w14:textId="77777777" w:rsidR="00A739CF" w:rsidRPr="00BB6A2F" w:rsidRDefault="00A739CF" w:rsidP="00A26362">
      <w:pPr>
        <w:tabs>
          <w:tab w:val="left" w:pos="1080"/>
        </w:tabs>
        <w:rPr>
          <w:rFonts w:ascii="Calibri" w:hAnsi="Calibri" w:cs="Tahoma"/>
          <w:sz w:val="24"/>
          <w:szCs w:val="24"/>
        </w:rPr>
      </w:pPr>
      <w:r w:rsidRPr="00BB6A2F">
        <w:rPr>
          <w:rFonts w:ascii="Calibri" w:hAnsi="Calibri" w:cs="Tahoma"/>
          <w:sz w:val="24"/>
          <w:szCs w:val="24"/>
        </w:rPr>
        <w:t>To teach children to:</w:t>
      </w:r>
    </w:p>
    <w:p w14:paraId="7BC2F85F" w14:textId="77777777" w:rsidR="00A739CF" w:rsidRPr="00BB6A2F" w:rsidRDefault="00A739CF" w:rsidP="00A26362">
      <w:pPr>
        <w:tabs>
          <w:tab w:val="left" w:pos="1080"/>
        </w:tabs>
        <w:rPr>
          <w:rFonts w:ascii="Calibri" w:hAnsi="Calibri" w:cs="Tahoma"/>
          <w:sz w:val="24"/>
          <w:szCs w:val="24"/>
        </w:rPr>
      </w:pPr>
      <w:r w:rsidRPr="00BB6A2F">
        <w:rPr>
          <w:rFonts w:ascii="Calibri" w:hAnsi="Calibri" w:cs="Tahoma"/>
          <w:sz w:val="24"/>
          <w:szCs w:val="24"/>
        </w:rPr>
        <w:t xml:space="preserve">     </w:t>
      </w:r>
      <w:r w:rsidRPr="00BB6A2F">
        <w:rPr>
          <w:rFonts w:ascii="Calibri" w:hAnsi="Calibri" w:cs="Tahoma"/>
          <w:sz w:val="24"/>
          <w:szCs w:val="24"/>
        </w:rPr>
        <w:sym w:font="Symbol" w:char="F0B7"/>
      </w:r>
      <w:r w:rsidRPr="00BB6A2F">
        <w:rPr>
          <w:rFonts w:ascii="Calibri" w:hAnsi="Calibri" w:cs="Tahoma"/>
          <w:sz w:val="24"/>
          <w:szCs w:val="24"/>
        </w:rPr>
        <w:t xml:space="preserve"> apply the skill of blending phonemes in order to read words. </w:t>
      </w:r>
    </w:p>
    <w:p w14:paraId="01BF5C36" w14:textId="77777777" w:rsidR="00A739CF" w:rsidRPr="00BB6A2F" w:rsidRDefault="00A739CF" w:rsidP="00A26362">
      <w:pPr>
        <w:tabs>
          <w:tab w:val="left" w:pos="1080"/>
        </w:tabs>
        <w:rPr>
          <w:rFonts w:ascii="Calibri" w:hAnsi="Calibri" w:cs="Tahoma"/>
          <w:sz w:val="24"/>
          <w:szCs w:val="24"/>
        </w:rPr>
      </w:pPr>
      <w:r w:rsidRPr="00BB6A2F">
        <w:rPr>
          <w:rFonts w:ascii="Calibri" w:hAnsi="Calibri" w:cs="Tahoma"/>
          <w:sz w:val="24"/>
          <w:szCs w:val="24"/>
        </w:rPr>
        <w:t xml:space="preserve">     </w:t>
      </w:r>
      <w:r w:rsidRPr="00BB6A2F">
        <w:rPr>
          <w:rFonts w:ascii="Calibri" w:hAnsi="Calibri" w:cs="Tahoma"/>
          <w:sz w:val="24"/>
          <w:szCs w:val="24"/>
        </w:rPr>
        <w:sym w:font="Symbol" w:char="F0B7"/>
      </w:r>
      <w:r w:rsidRPr="00BB6A2F">
        <w:rPr>
          <w:rFonts w:ascii="Calibri" w:hAnsi="Calibri" w:cs="Tahoma"/>
          <w:sz w:val="24"/>
          <w:szCs w:val="24"/>
        </w:rPr>
        <w:t xml:space="preserve"> segment words into their constituent phonemes in order to spell words.</w:t>
      </w:r>
    </w:p>
    <w:p w14:paraId="2541354C" w14:textId="77777777" w:rsidR="00A739CF" w:rsidRPr="00BB6A2F" w:rsidRDefault="00A739CF" w:rsidP="00A26362">
      <w:pPr>
        <w:tabs>
          <w:tab w:val="left" w:pos="1080"/>
        </w:tabs>
        <w:rPr>
          <w:rFonts w:ascii="Calibri" w:hAnsi="Calibri" w:cs="Tahoma"/>
          <w:sz w:val="24"/>
          <w:szCs w:val="24"/>
        </w:rPr>
      </w:pPr>
      <w:r w:rsidRPr="00BB6A2F">
        <w:rPr>
          <w:rFonts w:ascii="Calibri" w:hAnsi="Calibri" w:cs="Tahoma"/>
          <w:sz w:val="24"/>
          <w:szCs w:val="24"/>
        </w:rPr>
        <w:t xml:space="preserve">     </w:t>
      </w:r>
      <w:r w:rsidRPr="00BB6A2F">
        <w:rPr>
          <w:rFonts w:ascii="Calibri" w:hAnsi="Calibri" w:cs="Tahoma"/>
          <w:sz w:val="24"/>
          <w:szCs w:val="24"/>
        </w:rPr>
        <w:sym w:font="Symbol" w:char="F0B7"/>
      </w:r>
      <w:r w:rsidRPr="00BB6A2F">
        <w:rPr>
          <w:rFonts w:ascii="Calibri" w:hAnsi="Calibri" w:cs="Tahoma"/>
          <w:sz w:val="24"/>
          <w:szCs w:val="24"/>
        </w:rPr>
        <w:t xml:space="preserve"> learn that blending and segmenting words are reversible processes. </w:t>
      </w:r>
    </w:p>
    <w:p w14:paraId="51A6687F" w14:textId="77777777" w:rsidR="00A739CF" w:rsidRPr="00BB6A2F" w:rsidRDefault="00A739CF" w:rsidP="00A739CF">
      <w:pPr>
        <w:tabs>
          <w:tab w:val="left" w:pos="1080"/>
        </w:tabs>
        <w:rPr>
          <w:rFonts w:ascii="Calibri" w:hAnsi="Calibri" w:cs="Tahoma"/>
          <w:sz w:val="24"/>
          <w:szCs w:val="24"/>
        </w:rPr>
      </w:pPr>
      <w:r w:rsidRPr="00BB6A2F">
        <w:rPr>
          <w:rFonts w:ascii="Calibri" w:hAnsi="Calibri" w:cs="Tahoma"/>
          <w:sz w:val="24"/>
          <w:szCs w:val="24"/>
        </w:rPr>
        <w:t xml:space="preserve">     </w:t>
      </w:r>
      <w:r w:rsidRPr="00BB6A2F">
        <w:rPr>
          <w:rFonts w:ascii="Calibri" w:hAnsi="Calibri" w:cs="Tahoma"/>
          <w:sz w:val="24"/>
          <w:szCs w:val="24"/>
        </w:rPr>
        <w:sym w:font="Symbol" w:char="F0B7"/>
      </w:r>
      <w:r w:rsidRPr="00BB6A2F">
        <w:rPr>
          <w:rFonts w:ascii="Calibri" w:hAnsi="Calibri" w:cs="Tahoma"/>
          <w:sz w:val="24"/>
          <w:szCs w:val="24"/>
        </w:rPr>
        <w:t xml:space="preserve"> read high frequency words that do not conform to regular phonic patterns. </w:t>
      </w:r>
    </w:p>
    <w:p w14:paraId="7803B057" w14:textId="7C795DEA" w:rsidR="00A739CF" w:rsidRPr="00BB6A2F" w:rsidRDefault="00A739CF" w:rsidP="00A739CF">
      <w:pPr>
        <w:tabs>
          <w:tab w:val="left" w:pos="1080"/>
        </w:tabs>
        <w:rPr>
          <w:rFonts w:ascii="Calibri" w:hAnsi="Calibri" w:cs="Tahoma"/>
          <w:sz w:val="24"/>
          <w:szCs w:val="24"/>
        </w:rPr>
      </w:pPr>
      <w:r w:rsidRPr="00BB6A2F">
        <w:rPr>
          <w:rFonts w:ascii="Calibri" w:hAnsi="Calibri" w:cs="Tahoma"/>
          <w:sz w:val="24"/>
          <w:szCs w:val="24"/>
        </w:rPr>
        <w:t xml:space="preserve">     </w:t>
      </w:r>
      <w:r w:rsidRPr="00BB6A2F">
        <w:rPr>
          <w:rFonts w:ascii="Calibri" w:hAnsi="Calibri" w:cs="Tahoma"/>
          <w:sz w:val="24"/>
          <w:szCs w:val="24"/>
        </w:rPr>
        <w:sym w:font="Symbol" w:char="F0B7"/>
      </w:r>
      <w:r w:rsidRPr="00BB6A2F">
        <w:rPr>
          <w:rFonts w:ascii="Calibri" w:hAnsi="Calibri" w:cs="Tahoma"/>
          <w:sz w:val="24"/>
          <w:szCs w:val="24"/>
        </w:rPr>
        <w:t xml:space="preserve"> read texts and words that are within their phonic capabilities as early as possible.</w:t>
      </w:r>
    </w:p>
    <w:p w14:paraId="40910280" w14:textId="77777777" w:rsidR="00A739CF" w:rsidRPr="00BB6A2F" w:rsidRDefault="00A739CF" w:rsidP="00A739CF">
      <w:pPr>
        <w:tabs>
          <w:tab w:val="left" w:pos="1080"/>
        </w:tabs>
        <w:rPr>
          <w:rFonts w:ascii="Calibri" w:hAnsi="Calibri" w:cs="Tahoma"/>
          <w:sz w:val="24"/>
          <w:szCs w:val="24"/>
        </w:rPr>
      </w:pPr>
      <w:r w:rsidRPr="00BB6A2F">
        <w:rPr>
          <w:rFonts w:ascii="Calibri" w:hAnsi="Calibri" w:cs="Tahoma"/>
          <w:sz w:val="24"/>
          <w:szCs w:val="24"/>
        </w:rPr>
        <w:t xml:space="preserve">     </w:t>
      </w:r>
      <w:r w:rsidRPr="00BB6A2F">
        <w:rPr>
          <w:rFonts w:ascii="Calibri" w:hAnsi="Calibri" w:cs="Tahoma"/>
          <w:sz w:val="24"/>
          <w:szCs w:val="24"/>
        </w:rPr>
        <w:sym w:font="Symbol" w:char="F0B7"/>
      </w:r>
      <w:r w:rsidRPr="00BB6A2F">
        <w:rPr>
          <w:rFonts w:ascii="Calibri" w:hAnsi="Calibri" w:cs="Tahoma"/>
          <w:sz w:val="24"/>
          <w:szCs w:val="24"/>
        </w:rPr>
        <w:t xml:space="preserve"> decode texts effortlessly so all their resources can be used to comprehend what they read.</w:t>
      </w:r>
    </w:p>
    <w:p w14:paraId="1619BCF2" w14:textId="77777777" w:rsidR="00A739CF" w:rsidRPr="00BB6A2F" w:rsidRDefault="00A739CF" w:rsidP="00A739CF">
      <w:pPr>
        <w:tabs>
          <w:tab w:val="left" w:pos="1080"/>
        </w:tabs>
        <w:rPr>
          <w:rFonts w:ascii="Calibri" w:hAnsi="Calibri" w:cs="Tahoma"/>
          <w:sz w:val="24"/>
          <w:szCs w:val="24"/>
        </w:rPr>
      </w:pPr>
      <w:r w:rsidRPr="00BB6A2F">
        <w:rPr>
          <w:rFonts w:ascii="Calibri" w:hAnsi="Calibri" w:cs="Tahoma"/>
          <w:sz w:val="24"/>
          <w:szCs w:val="24"/>
        </w:rPr>
        <w:t xml:space="preserve">     </w:t>
      </w:r>
      <w:r w:rsidRPr="00BB6A2F">
        <w:rPr>
          <w:rFonts w:ascii="Calibri" w:hAnsi="Calibri" w:cs="Tahoma"/>
          <w:sz w:val="24"/>
          <w:szCs w:val="24"/>
        </w:rPr>
        <w:sym w:font="Symbol" w:char="F0B7"/>
      </w:r>
      <w:r w:rsidRPr="00BB6A2F">
        <w:rPr>
          <w:rFonts w:ascii="Calibri" w:hAnsi="Calibri" w:cs="Tahoma"/>
          <w:sz w:val="24"/>
          <w:szCs w:val="24"/>
        </w:rPr>
        <w:t xml:space="preserve"> spell effortlessly so that all their resources can be directed towards composing their writing. </w:t>
      </w:r>
    </w:p>
    <w:p w14:paraId="74725E96" w14:textId="77777777" w:rsidR="00A739CF" w:rsidRPr="00BB6A2F" w:rsidRDefault="00A739CF" w:rsidP="00A26362">
      <w:pPr>
        <w:tabs>
          <w:tab w:val="left" w:pos="1080"/>
        </w:tabs>
        <w:rPr>
          <w:rFonts w:ascii="Calibri" w:hAnsi="Calibri" w:cs="Tahoma"/>
        </w:rPr>
      </w:pPr>
    </w:p>
    <w:p w14:paraId="62A3960E" w14:textId="77777777" w:rsidR="00A739CF" w:rsidRPr="00BB6A2F" w:rsidRDefault="00A26362" w:rsidP="00A26362">
      <w:pPr>
        <w:tabs>
          <w:tab w:val="left" w:pos="1080"/>
        </w:tabs>
        <w:rPr>
          <w:rFonts w:ascii="Calibri" w:hAnsi="Calibri" w:cs="Tahoma"/>
          <w:b/>
          <w:i/>
          <w:sz w:val="28"/>
          <w:szCs w:val="28"/>
        </w:rPr>
      </w:pPr>
      <w:r w:rsidRPr="00BB6A2F">
        <w:rPr>
          <w:rFonts w:ascii="Calibri" w:hAnsi="Calibri" w:cs="Tahoma"/>
          <w:b/>
          <w:i/>
          <w:sz w:val="28"/>
          <w:szCs w:val="28"/>
        </w:rPr>
        <w:t>Objectives</w:t>
      </w:r>
    </w:p>
    <w:p w14:paraId="38C070C7" w14:textId="77777777" w:rsidR="00A26362" w:rsidRPr="00BB6A2F" w:rsidRDefault="00A26362" w:rsidP="00A26362">
      <w:pPr>
        <w:tabs>
          <w:tab w:val="left" w:pos="1080"/>
        </w:tabs>
        <w:rPr>
          <w:rFonts w:ascii="Calibri" w:hAnsi="Calibri" w:cs="Tahoma"/>
          <w:sz w:val="24"/>
          <w:szCs w:val="24"/>
        </w:rPr>
      </w:pPr>
      <w:r w:rsidRPr="00BB6A2F">
        <w:rPr>
          <w:rFonts w:ascii="Calibri" w:hAnsi="Calibri" w:cs="Tahoma"/>
          <w:sz w:val="24"/>
          <w:szCs w:val="24"/>
        </w:rPr>
        <w:t xml:space="preserve">To ensure that children progress in their phonic knowledge through: </w:t>
      </w:r>
    </w:p>
    <w:p w14:paraId="49B34607" w14:textId="77777777" w:rsidR="00A26362" w:rsidRPr="00BB6A2F" w:rsidRDefault="00A26362" w:rsidP="00A26362">
      <w:pPr>
        <w:pStyle w:val="ListParagraph"/>
        <w:numPr>
          <w:ilvl w:val="0"/>
          <w:numId w:val="19"/>
        </w:numPr>
        <w:tabs>
          <w:tab w:val="left" w:pos="1080"/>
        </w:tabs>
        <w:rPr>
          <w:rFonts w:ascii="Calibri" w:hAnsi="Calibri" w:cs="Tahoma"/>
          <w:sz w:val="24"/>
          <w:szCs w:val="24"/>
        </w:rPr>
      </w:pPr>
      <w:r w:rsidRPr="00BB6A2F">
        <w:rPr>
          <w:rFonts w:ascii="Calibri" w:hAnsi="Calibri" w:cs="Tahoma"/>
          <w:sz w:val="24"/>
          <w:szCs w:val="24"/>
        </w:rPr>
        <w:t>Daily phonic sessions</w:t>
      </w:r>
    </w:p>
    <w:p w14:paraId="7D925C2C" w14:textId="77777777" w:rsidR="00A739CF" w:rsidRPr="00BB6A2F" w:rsidRDefault="00A739CF" w:rsidP="00A739CF">
      <w:pPr>
        <w:pStyle w:val="ListParagraph"/>
        <w:tabs>
          <w:tab w:val="left" w:pos="1080"/>
        </w:tabs>
        <w:rPr>
          <w:rFonts w:ascii="Calibri" w:hAnsi="Calibri" w:cs="Tahoma"/>
          <w:sz w:val="24"/>
          <w:szCs w:val="24"/>
        </w:rPr>
      </w:pPr>
    </w:p>
    <w:p w14:paraId="63D98879" w14:textId="34956DD5" w:rsidR="001C3E3B" w:rsidRDefault="00A26362" w:rsidP="001C3E3B">
      <w:pPr>
        <w:pStyle w:val="ListParagraph"/>
        <w:numPr>
          <w:ilvl w:val="0"/>
          <w:numId w:val="19"/>
        </w:numPr>
        <w:tabs>
          <w:tab w:val="left" w:pos="1080"/>
        </w:tabs>
        <w:rPr>
          <w:rFonts w:ascii="Calibri" w:hAnsi="Calibri" w:cs="Tahoma"/>
          <w:sz w:val="24"/>
          <w:szCs w:val="24"/>
        </w:rPr>
      </w:pPr>
      <w:r w:rsidRPr="00BB6A2F">
        <w:rPr>
          <w:rFonts w:ascii="Calibri" w:hAnsi="Calibri" w:cs="Tahoma"/>
          <w:sz w:val="24"/>
          <w:szCs w:val="24"/>
        </w:rPr>
        <w:t>Phonics being promoted as a tool to help children decode words to read and spell</w:t>
      </w:r>
    </w:p>
    <w:p w14:paraId="0C51484E" w14:textId="77777777" w:rsidR="001C3E3B" w:rsidRPr="001C3E3B" w:rsidRDefault="001C3E3B" w:rsidP="001C3E3B">
      <w:pPr>
        <w:pStyle w:val="ListParagraph"/>
        <w:rPr>
          <w:rFonts w:ascii="Calibri" w:hAnsi="Calibri" w:cs="Tahoma"/>
          <w:sz w:val="24"/>
          <w:szCs w:val="24"/>
        </w:rPr>
      </w:pPr>
    </w:p>
    <w:p w14:paraId="63A35719" w14:textId="77777777" w:rsidR="001C3E3B" w:rsidRPr="001C3E3B" w:rsidRDefault="001C3E3B" w:rsidP="001C3E3B">
      <w:pPr>
        <w:pStyle w:val="ListParagraph"/>
        <w:tabs>
          <w:tab w:val="left" w:pos="1080"/>
        </w:tabs>
        <w:rPr>
          <w:rFonts w:ascii="Calibri" w:hAnsi="Calibri" w:cs="Tahoma"/>
          <w:sz w:val="24"/>
          <w:szCs w:val="24"/>
        </w:rPr>
      </w:pPr>
    </w:p>
    <w:p w14:paraId="7FE5D2BB" w14:textId="77777777" w:rsidR="00A26362" w:rsidRPr="00BB6A2F" w:rsidRDefault="00A26362" w:rsidP="00A26362">
      <w:pPr>
        <w:pStyle w:val="ListParagraph"/>
        <w:numPr>
          <w:ilvl w:val="0"/>
          <w:numId w:val="19"/>
        </w:numPr>
        <w:tabs>
          <w:tab w:val="left" w:pos="1080"/>
        </w:tabs>
        <w:rPr>
          <w:rFonts w:ascii="Calibri" w:hAnsi="Calibri" w:cs="Tahoma"/>
          <w:sz w:val="24"/>
          <w:szCs w:val="24"/>
        </w:rPr>
      </w:pPr>
      <w:r w:rsidRPr="00BB6A2F">
        <w:rPr>
          <w:rFonts w:ascii="Calibri" w:hAnsi="Calibri" w:cs="Tahoma"/>
          <w:sz w:val="24"/>
          <w:szCs w:val="24"/>
        </w:rPr>
        <w:t>Children being encouraged to use and apply their phonic knowledge in independent work and guided reading sessions</w:t>
      </w:r>
    </w:p>
    <w:p w14:paraId="2ED2444C" w14:textId="77777777" w:rsidR="00A26362" w:rsidRPr="00BB6A2F" w:rsidRDefault="00A26362" w:rsidP="00A26362">
      <w:pPr>
        <w:rPr>
          <w:rFonts w:ascii="Calibri" w:hAnsi="Calibri" w:cs="Tahoma"/>
          <w:b/>
          <w:i/>
          <w:sz w:val="28"/>
          <w:szCs w:val="28"/>
        </w:rPr>
      </w:pPr>
      <w:r w:rsidRPr="00BB6A2F">
        <w:rPr>
          <w:rFonts w:ascii="Calibri" w:hAnsi="Calibri" w:cs="Tahoma"/>
          <w:b/>
          <w:i/>
          <w:sz w:val="28"/>
          <w:szCs w:val="28"/>
        </w:rPr>
        <w:t>Planning</w:t>
      </w:r>
    </w:p>
    <w:p w14:paraId="5392F4E5" w14:textId="77777777" w:rsidR="00A26362" w:rsidRPr="00BB6A2F" w:rsidRDefault="00A26362" w:rsidP="00A26362">
      <w:pPr>
        <w:rPr>
          <w:rFonts w:ascii="Calibri" w:hAnsi="Calibri" w:cs="Tahoma"/>
          <w:sz w:val="24"/>
          <w:szCs w:val="24"/>
        </w:rPr>
      </w:pPr>
      <w:r w:rsidRPr="00BB6A2F">
        <w:rPr>
          <w:rFonts w:ascii="Calibri" w:hAnsi="Calibri" w:cs="Tahoma"/>
          <w:sz w:val="24"/>
          <w:szCs w:val="24"/>
        </w:rPr>
        <w:t xml:space="preserve">In the school </w:t>
      </w:r>
      <w:r w:rsidR="0042490D" w:rsidRPr="00BB6A2F">
        <w:rPr>
          <w:rFonts w:ascii="Calibri" w:hAnsi="Calibri" w:cs="Tahoma"/>
          <w:sz w:val="24"/>
          <w:szCs w:val="24"/>
        </w:rPr>
        <w:t xml:space="preserve">this is based on the Read, Write, Inc (RWI) scheme, which is an inclusive literacy </w:t>
      </w:r>
      <w:proofErr w:type="spellStart"/>
      <w:r w:rsidR="0042490D" w:rsidRPr="00BB6A2F">
        <w:rPr>
          <w:rFonts w:ascii="Calibri" w:hAnsi="Calibri" w:cs="Tahoma"/>
          <w:sz w:val="24"/>
          <w:szCs w:val="24"/>
        </w:rPr>
        <w:t>programme</w:t>
      </w:r>
      <w:proofErr w:type="spellEnd"/>
      <w:r w:rsidR="0042490D" w:rsidRPr="00BB6A2F">
        <w:rPr>
          <w:rFonts w:ascii="Calibri" w:hAnsi="Calibri" w:cs="Tahoma"/>
          <w:sz w:val="24"/>
          <w:szCs w:val="24"/>
        </w:rPr>
        <w:t xml:space="preserve"> for all children learning to read. Pupils work within ability groups which are defined by their performance on R.W.I. phonic tests. Pupils are re-tested during the year and the groups are </w:t>
      </w:r>
      <w:proofErr w:type="spellStart"/>
      <w:r w:rsidR="0042490D" w:rsidRPr="00BB6A2F">
        <w:rPr>
          <w:rFonts w:ascii="Calibri" w:hAnsi="Calibri" w:cs="Tahoma"/>
          <w:sz w:val="24"/>
          <w:szCs w:val="24"/>
        </w:rPr>
        <w:t>reorganised</w:t>
      </w:r>
      <w:proofErr w:type="spellEnd"/>
      <w:r w:rsidR="0042490D" w:rsidRPr="00BB6A2F">
        <w:rPr>
          <w:rFonts w:ascii="Calibri" w:hAnsi="Calibri" w:cs="Tahoma"/>
          <w:sz w:val="24"/>
          <w:szCs w:val="24"/>
        </w:rPr>
        <w:t xml:space="preserve"> accordingly. The phonics planning gives opportunity for sounds to be revised, new sounds to be taught, children to read and write words and apply their learning through a game or activity. Teacher generated planning is </w:t>
      </w:r>
      <w:proofErr w:type="spellStart"/>
      <w:r w:rsidR="0042490D" w:rsidRPr="00BB6A2F">
        <w:rPr>
          <w:rFonts w:ascii="Calibri" w:hAnsi="Calibri" w:cs="Tahoma"/>
          <w:sz w:val="24"/>
          <w:szCs w:val="24"/>
        </w:rPr>
        <w:t>minimised</w:t>
      </w:r>
      <w:proofErr w:type="spellEnd"/>
      <w:r w:rsidR="0042490D" w:rsidRPr="00BB6A2F">
        <w:rPr>
          <w:rFonts w:ascii="Calibri" w:hAnsi="Calibri" w:cs="Tahoma"/>
          <w:sz w:val="24"/>
          <w:szCs w:val="24"/>
        </w:rPr>
        <w:t xml:space="preserve"> as the planning is integrated into the teacher’s handbooks and follows set routines. </w:t>
      </w:r>
    </w:p>
    <w:p w14:paraId="47C9D480" w14:textId="77777777" w:rsidR="0042490D" w:rsidRPr="00BB6A2F" w:rsidRDefault="0042490D" w:rsidP="00A26362">
      <w:pPr>
        <w:rPr>
          <w:rFonts w:ascii="Calibri" w:hAnsi="Calibri" w:cs="Tahoma"/>
          <w:b/>
          <w:i/>
          <w:sz w:val="28"/>
          <w:szCs w:val="28"/>
        </w:rPr>
      </w:pPr>
      <w:r w:rsidRPr="00BB6A2F">
        <w:rPr>
          <w:rFonts w:ascii="Calibri" w:hAnsi="Calibri" w:cs="Tahoma"/>
          <w:b/>
          <w:i/>
          <w:sz w:val="28"/>
          <w:szCs w:val="28"/>
        </w:rPr>
        <w:lastRenderedPageBreak/>
        <w:t>Teaching</w:t>
      </w:r>
    </w:p>
    <w:p w14:paraId="24EA0E24" w14:textId="77777777" w:rsidR="001826E3" w:rsidRPr="00BB6A2F" w:rsidRDefault="0042490D" w:rsidP="00A26362">
      <w:pPr>
        <w:rPr>
          <w:rFonts w:ascii="Calibri" w:hAnsi="Calibri" w:cs="Tahoma"/>
        </w:rPr>
      </w:pPr>
      <w:r w:rsidRPr="00BB6A2F">
        <w:rPr>
          <w:rFonts w:ascii="Calibri" w:hAnsi="Calibri" w:cs="Tahoma"/>
          <w:sz w:val="24"/>
          <w:szCs w:val="24"/>
        </w:rPr>
        <w:t xml:space="preserve">All children (Reception/Year1/Year2) have a daily phonics session of 20 minutes. </w:t>
      </w:r>
      <w:r w:rsidR="001826E3" w:rsidRPr="00BB6A2F">
        <w:rPr>
          <w:rFonts w:ascii="Calibri" w:hAnsi="Calibri" w:cs="Tahoma"/>
          <w:sz w:val="24"/>
          <w:szCs w:val="24"/>
        </w:rPr>
        <w:t>In EYFS a focus on developing the children’s awareness of the initial sounds is taught first and they are to be taught in a specific order. There are some great video clips for parents on their website:</w:t>
      </w:r>
      <w:r w:rsidR="001826E3" w:rsidRPr="00BB6A2F">
        <w:rPr>
          <w:rFonts w:ascii="Calibri" w:hAnsi="Calibri" w:cs="Tahoma"/>
        </w:rPr>
        <w:t xml:space="preserve">         http://www.oup.com/oxed/primary/rwi/forparents/  </w:t>
      </w:r>
    </w:p>
    <w:p w14:paraId="422D342C" w14:textId="77777777" w:rsidR="001826E3" w:rsidRPr="00BB6A2F" w:rsidRDefault="001826E3" w:rsidP="00A26362">
      <w:pPr>
        <w:rPr>
          <w:rFonts w:ascii="Calibri" w:hAnsi="Calibri" w:cs="Tahoma"/>
          <w:sz w:val="24"/>
          <w:szCs w:val="24"/>
        </w:rPr>
      </w:pPr>
      <w:r w:rsidRPr="00BB6A2F">
        <w:rPr>
          <w:rFonts w:ascii="Calibri" w:hAnsi="Calibri" w:cs="Tahoma"/>
          <w:sz w:val="24"/>
          <w:szCs w:val="24"/>
        </w:rPr>
        <w:t>The sounds taught should be ‘pure’ EG ‘b’, not ‘</w:t>
      </w:r>
      <w:proofErr w:type="spellStart"/>
      <w:r w:rsidRPr="00BB6A2F">
        <w:rPr>
          <w:rFonts w:ascii="Calibri" w:hAnsi="Calibri" w:cs="Tahoma"/>
          <w:sz w:val="24"/>
          <w:szCs w:val="24"/>
        </w:rPr>
        <w:t>buh</w:t>
      </w:r>
      <w:proofErr w:type="spellEnd"/>
      <w:r w:rsidRPr="00BB6A2F">
        <w:rPr>
          <w:rFonts w:ascii="Calibri" w:hAnsi="Calibri" w:cs="Tahoma"/>
          <w:sz w:val="24"/>
          <w:szCs w:val="24"/>
        </w:rPr>
        <w:t xml:space="preserve">’ as this is central to phonic teaching and ability to </w:t>
      </w:r>
      <w:proofErr w:type="spellStart"/>
      <w:r w:rsidRPr="00BB6A2F">
        <w:rPr>
          <w:rFonts w:ascii="Calibri" w:hAnsi="Calibri" w:cs="Tahoma"/>
          <w:sz w:val="24"/>
          <w:szCs w:val="24"/>
        </w:rPr>
        <w:t>recognise</w:t>
      </w:r>
      <w:proofErr w:type="spellEnd"/>
      <w:r w:rsidRPr="00BB6A2F">
        <w:rPr>
          <w:rFonts w:ascii="Calibri" w:hAnsi="Calibri" w:cs="Tahoma"/>
          <w:sz w:val="24"/>
          <w:szCs w:val="24"/>
        </w:rPr>
        <w:t xml:space="preserve"> sounds in words.  The blends are to be de</w:t>
      </w:r>
      <w:r w:rsidR="00A739CF" w:rsidRPr="00BB6A2F">
        <w:rPr>
          <w:rFonts w:ascii="Calibri" w:hAnsi="Calibri" w:cs="Tahoma"/>
          <w:sz w:val="24"/>
          <w:szCs w:val="24"/>
        </w:rPr>
        <w:t>-</w:t>
      </w:r>
      <w:r w:rsidRPr="00BB6A2F">
        <w:rPr>
          <w:rFonts w:ascii="Calibri" w:hAnsi="Calibri" w:cs="Tahoma"/>
          <w:sz w:val="24"/>
          <w:szCs w:val="24"/>
        </w:rPr>
        <w:t xml:space="preserve">clustered. </w:t>
      </w:r>
      <w:proofErr w:type="spellStart"/>
      <w:r w:rsidRPr="00BB6A2F">
        <w:rPr>
          <w:rFonts w:ascii="Calibri" w:hAnsi="Calibri" w:cs="Tahoma"/>
          <w:sz w:val="24"/>
          <w:szCs w:val="24"/>
        </w:rPr>
        <w:t>eg</w:t>
      </w:r>
      <w:proofErr w:type="spellEnd"/>
      <w:r w:rsidRPr="00BB6A2F">
        <w:rPr>
          <w:rFonts w:ascii="Calibri" w:hAnsi="Calibri" w:cs="Tahoma"/>
          <w:sz w:val="24"/>
          <w:szCs w:val="24"/>
        </w:rPr>
        <w:t xml:space="preserve"> bl is two specific sounds. The Set 2 sounds are to be taught after Set 1 (initial sounds) followed by the Set 3 sounds. </w:t>
      </w:r>
    </w:p>
    <w:p w14:paraId="5B37658F" w14:textId="77777777" w:rsidR="001826E3" w:rsidRPr="00BB6A2F" w:rsidRDefault="001826E3" w:rsidP="00A26362">
      <w:pPr>
        <w:rPr>
          <w:rFonts w:ascii="Calibri" w:hAnsi="Calibri" w:cs="Tahoma"/>
          <w:sz w:val="24"/>
          <w:szCs w:val="24"/>
        </w:rPr>
      </w:pPr>
      <w:r w:rsidRPr="00BB6A2F">
        <w:rPr>
          <w:rFonts w:ascii="Calibri" w:hAnsi="Calibri" w:cs="Tahoma"/>
          <w:sz w:val="24"/>
          <w:szCs w:val="24"/>
        </w:rPr>
        <w:t>Teaching through RWI is based on the 5 P’s.</w:t>
      </w:r>
    </w:p>
    <w:p w14:paraId="773FF62A" w14:textId="77777777" w:rsidR="00E14DD7" w:rsidRPr="00BB6A2F" w:rsidRDefault="001826E3" w:rsidP="00352FB8">
      <w:pPr>
        <w:pStyle w:val="ListParagraph"/>
        <w:numPr>
          <w:ilvl w:val="0"/>
          <w:numId w:val="20"/>
        </w:numPr>
        <w:rPr>
          <w:rFonts w:ascii="Calibri" w:hAnsi="Calibri" w:cs="Tahoma"/>
          <w:b/>
          <w:i/>
          <w:sz w:val="24"/>
          <w:szCs w:val="24"/>
        </w:rPr>
      </w:pPr>
      <w:r w:rsidRPr="00BB6A2F">
        <w:rPr>
          <w:rFonts w:ascii="Calibri" w:hAnsi="Calibri" w:cs="Tahoma"/>
          <w:b/>
          <w:i/>
          <w:sz w:val="24"/>
          <w:szCs w:val="24"/>
        </w:rPr>
        <w:t xml:space="preserve">Praise </w:t>
      </w:r>
    </w:p>
    <w:p w14:paraId="6BD39394" w14:textId="77777777" w:rsidR="001826E3" w:rsidRPr="00BB6A2F" w:rsidRDefault="001826E3" w:rsidP="00A26362">
      <w:pPr>
        <w:rPr>
          <w:rFonts w:ascii="Calibri" w:hAnsi="Calibri" w:cs="Tahoma"/>
          <w:b/>
          <w:i/>
          <w:sz w:val="24"/>
          <w:szCs w:val="24"/>
        </w:rPr>
      </w:pPr>
      <w:r w:rsidRPr="00BB6A2F">
        <w:rPr>
          <w:rFonts w:ascii="Calibri" w:hAnsi="Calibri" w:cs="Tahoma"/>
          <w:sz w:val="24"/>
          <w:szCs w:val="24"/>
        </w:rPr>
        <w:t>Children learn quickly in a positive climate</w:t>
      </w:r>
      <w:r w:rsidRPr="00BB6A2F">
        <w:rPr>
          <w:rFonts w:ascii="Calibri" w:hAnsi="Calibri" w:cs="Tahoma"/>
        </w:rPr>
        <w:t xml:space="preserve">. </w:t>
      </w:r>
    </w:p>
    <w:p w14:paraId="2ED18B61" w14:textId="77777777" w:rsidR="001826E3" w:rsidRPr="00BB6A2F" w:rsidRDefault="001826E3" w:rsidP="00352FB8">
      <w:pPr>
        <w:pStyle w:val="ListParagraph"/>
        <w:numPr>
          <w:ilvl w:val="0"/>
          <w:numId w:val="20"/>
        </w:numPr>
        <w:rPr>
          <w:rFonts w:ascii="Calibri" w:hAnsi="Calibri" w:cs="Tahoma"/>
          <w:b/>
          <w:i/>
          <w:sz w:val="24"/>
          <w:szCs w:val="24"/>
        </w:rPr>
      </w:pPr>
      <w:r w:rsidRPr="00BB6A2F">
        <w:rPr>
          <w:rFonts w:ascii="Calibri" w:hAnsi="Calibri" w:cs="Tahoma"/>
          <w:b/>
          <w:i/>
          <w:sz w:val="24"/>
          <w:szCs w:val="24"/>
        </w:rPr>
        <w:t xml:space="preserve">Pace </w:t>
      </w:r>
    </w:p>
    <w:p w14:paraId="37DCD065" w14:textId="77777777" w:rsidR="001826E3" w:rsidRPr="00BB6A2F" w:rsidRDefault="001826E3" w:rsidP="001826E3">
      <w:pPr>
        <w:rPr>
          <w:rFonts w:ascii="Calibri" w:hAnsi="Calibri" w:cs="Tahoma"/>
        </w:rPr>
      </w:pPr>
      <w:r w:rsidRPr="00BB6A2F">
        <w:rPr>
          <w:rFonts w:ascii="Calibri" w:hAnsi="Calibri" w:cs="Tahoma"/>
          <w:sz w:val="24"/>
          <w:szCs w:val="24"/>
        </w:rPr>
        <w:t>Good pace is essential to the lesson</w:t>
      </w:r>
      <w:r w:rsidRPr="00BB6A2F">
        <w:rPr>
          <w:rFonts w:ascii="Calibri" w:hAnsi="Calibri" w:cs="Tahoma"/>
        </w:rPr>
        <w:t>.</w:t>
      </w:r>
    </w:p>
    <w:p w14:paraId="2D338976" w14:textId="77777777" w:rsidR="001826E3" w:rsidRPr="00BB6A2F" w:rsidRDefault="001826E3" w:rsidP="00352FB8">
      <w:pPr>
        <w:pStyle w:val="ListParagraph"/>
        <w:numPr>
          <w:ilvl w:val="0"/>
          <w:numId w:val="20"/>
        </w:numPr>
        <w:rPr>
          <w:rFonts w:ascii="Calibri" w:hAnsi="Calibri" w:cs="Tahoma"/>
          <w:b/>
          <w:i/>
          <w:sz w:val="24"/>
          <w:szCs w:val="24"/>
        </w:rPr>
      </w:pPr>
      <w:r w:rsidRPr="00BB6A2F">
        <w:rPr>
          <w:rFonts w:ascii="Calibri" w:hAnsi="Calibri" w:cs="Tahoma"/>
          <w:b/>
          <w:i/>
          <w:sz w:val="24"/>
          <w:szCs w:val="24"/>
        </w:rPr>
        <w:t xml:space="preserve">Purpose </w:t>
      </w:r>
    </w:p>
    <w:p w14:paraId="2D2D3462" w14:textId="77777777" w:rsidR="001826E3" w:rsidRPr="00BB6A2F" w:rsidRDefault="001826E3" w:rsidP="001826E3">
      <w:pPr>
        <w:rPr>
          <w:rFonts w:ascii="Calibri" w:hAnsi="Calibri" w:cs="Tahoma"/>
        </w:rPr>
      </w:pPr>
      <w:r w:rsidRPr="00BB6A2F">
        <w:rPr>
          <w:rFonts w:ascii="Calibri" w:hAnsi="Calibri" w:cs="Tahoma"/>
          <w:sz w:val="24"/>
          <w:szCs w:val="24"/>
        </w:rPr>
        <w:t>Every part of the lesson has a specific purpose</w:t>
      </w:r>
      <w:r w:rsidRPr="00BB6A2F">
        <w:rPr>
          <w:rFonts w:ascii="Calibri" w:hAnsi="Calibri" w:cs="Tahoma"/>
        </w:rPr>
        <w:t xml:space="preserve">. </w:t>
      </w:r>
    </w:p>
    <w:p w14:paraId="3A3F5623" w14:textId="77777777" w:rsidR="001826E3" w:rsidRPr="00BB6A2F" w:rsidRDefault="001826E3" w:rsidP="00352FB8">
      <w:pPr>
        <w:pStyle w:val="ListParagraph"/>
        <w:numPr>
          <w:ilvl w:val="0"/>
          <w:numId w:val="20"/>
        </w:numPr>
        <w:rPr>
          <w:rFonts w:ascii="Calibri" w:hAnsi="Calibri" w:cs="Tahoma"/>
          <w:b/>
          <w:i/>
        </w:rPr>
      </w:pPr>
      <w:r w:rsidRPr="00BB6A2F">
        <w:rPr>
          <w:rFonts w:ascii="Calibri" w:hAnsi="Calibri" w:cs="Tahoma"/>
          <w:b/>
          <w:i/>
        </w:rPr>
        <w:t xml:space="preserve">Passion </w:t>
      </w:r>
    </w:p>
    <w:p w14:paraId="2AD861F2" w14:textId="77777777" w:rsidR="001826E3" w:rsidRPr="00BB6A2F" w:rsidRDefault="001826E3" w:rsidP="001826E3">
      <w:pPr>
        <w:rPr>
          <w:rFonts w:ascii="Calibri" w:hAnsi="Calibri" w:cs="Tahoma"/>
          <w:sz w:val="24"/>
          <w:szCs w:val="24"/>
        </w:rPr>
      </w:pPr>
      <w:r w:rsidRPr="00BB6A2F">
        <w:rPr>
          <w:rFonts w:ascii="Calibri" w:hAnsi="Calibri" w:cs="Tahoma"/>
          <w:sz w:val="24"/>
          <w:szCs w:val="24"/>
        </w:rPr>
        <w:t xml:space="preserve">This is a very prescriptive </w:t>
      </w:r>
      <w:proofErr w:type="spellStart"/>
      <w:r w:rsidRPr="00BB6A2F">
        <w:rPr>
          <w:rFonts w:ascii="Calibri" w:hAnsi="Calibri" w:cs="Tahoma"/>
          <w:sz w:val="24"/>
          <w:szCs w:val="24"/>
        </w:rPr>
        <w:t>programme</w:t>
      </w:r>
      <w:proofErr w:type="spellEnd"/>
      <w:r w:rsidRPr="00BB6A2F">
        <w:rPr>
          <w:rFonts w:ascii="Calibri" w:hAnsi="Calibri" w:cs="Tahoma"/>
          <w:sz w:val="24"/>
          <w:szCs w:val="24"/>
        </w:rPr>
        <w:t xml:space="preserve">. It is the energy, enthusiasm and passion that teachers put into the lesson that bring the teaching and learning to life! </w:t>
      </w:r>
    </w:p>
    <w:p w14:paraId="4A32439A" w14:textId="77777777" w:rsidR="001826E3" w:rsidRPr="00BB6A2F" w:rsidRDefault="001826E3" w:rsidP="00352FB8">
      <w:pPr>
        <w:pStyle w:val="ListParagraph"/>
        <w:numPr>
          <w:ilvl w:val="0"/>
          <w:numId w:val="20"/>
        </w:numPr>
        <w:rPr>
          <w:rFonts w:ascii="Calibri" w:hAnsi="Calibri" w:cs="Tahoma"/>
          <w:b/>
          <w:i/>
          <w:sz w:val="24"/>
          <w:szCs w:val="24"/>
        </w:rPr>
      </w:pPr>
      <w:r w:rsidRPr="00BB6A2F">
        <w:rPr>
          <w:rFonts w:ascii="Calibri" w:hAnsi="Calibri" w:cs="Tahoma"/>
          <w:b/>
          <w:i/>
          <w:sz w:val="24"/>
          <w:szCs w:val="24"/>
        </w:rPr>
        <w:t xml:space="preserve">Participation </w:t>
      </w:r>
    </w:p>
    <w:p w14:paraId="055837C0" w14:textId="77777777" w:rsidR="001826E3" w:rsidRPr="00BB6A2F" w:rsidRDefault="001826E3" w:rsidP="001826E3">
      <w:pPr>
        <w:rPr>
          <w:rFonts w:ascii="Calibri" w:hAnsi="Calibri" w:cs="Tahoma"/>
          <w:sz w:val="24"/>
          <w:szCs w:val="24"/>
        </w:rPr>
      </w:pPr>
      <w:r w:rsidRPr="00BB6A2F">
        <w:rPr>
          <w:rFonts w:ascii="Calibri" w:hAnsi="Calibri" w:cs="Tahoma"/>
          <w:sz w:val="24"/>
          <w:szCs w:val="24"/>
        </w:rPr>
        <w:t>A strong feature of R.W.I. lessons is partner work and the partners ‘teaching’ each other (based on research which states that we learn 70% of what we talk about with our partner and 90% of what we teach). It is important to remember to never give up! Every child can learn to read if you persevere.</w:t>
      </w:r>
    </w:p>
    <w:p w14:paraId="245F7B32" w14:textId="77777777" w:rsidR="00E14DD7" w:rsidRPr="00BB6A2F" w:rsidRDefault="00E14DD7" w:rsidP="001826E3">
      <w:pPr>
        <w:rPr>
          <w:rFonts w:ascii="Calibri" w:hAnsi="Calibri" w:cs="Tahoma"/>
          <w:sz w:val="24"/>
          <w:szCs w:val="24"/>
        </w:rPr>
      </w:pPr>
    </w:p>
    <w:p w14:paraId="7E05FAB6" w14:textId="77777777" w:rsidR="00E14DD7" w:rsidRPr="00BB6A2F" w:rsidRDefault="00E14DD7" w:rsidP="001826E3">
      <w:pPr>
        <w:rPr>
          <w:rFonts w:ascii="Calibri" w:hAnsi="Calibri" w:cs="Tahoma"/>
          <w:b/>
          <w:i/>
          <w:sz w:val="28"/>
          <w:szCs w:val="28"/>
        </w:rPr>
      </w:pPr>
      <w:r w:rsidRPr="00BB6A2F">
        <w:rPr>
          <w:rFonts w:ascii="Calibri" w:hAnsi="Calibri" w:cs="Tahoma"/>
          <w:b/>
          <w:i/>
          <w:sz w:val="28"/>
          <w:szCs w:val="28"/>
        </w:rPr>
        <w:t>SEN/Able Pupils</w:t>
      </w:r>
    </w:p>
    <w:p w14:paraId="4670183F" w14:textId="77777777" w:rsidR="00E14DD7" w:rsidRPr="00BB6A2F" w:rsidRDefault="00E14DD7" w:rsidP="001826E3">
      <w:pPr>
        <w:rPr>
          <w:rFonts w:ascii="Calibri" w:hAnsi="Calibri" w:cs="Tahoma"/>
          <w:sz w:val="24"/>
          <w:szCs w:val="24"/>
        </w:rPr>
      </w:pPr>
      <w:r w:rsidRPr="00BB6A2F">
        <w:rPr>
          <w:rFonts w:ascii="Calibri" w:hAnsi="Calibri" w:cs="Tahoma"/>
          <w:sz w:val="24"/>
          <w:szCs w:val="24"/>
        </w:rPr>
        <w:t>SEN pupils are fully involved in R.W.I. lessons as all pupils work in ability groups and teaching is geared to the speed of progress of each group. 1:1 or small intervention groups will be identified by the class teacher if required. Able pupils are catered for as groups are based on ability and there is the flexibility to accommodate gifted younger pupils within groups of older children.</w:t>
      </w:r>
    </w:p>
    <w:p w14:paraId="555EF3BD" w14:textId="77777777" w:rsidR="0045161C" w:rsidRPr="00BB6A2F" w:rsidRDefault="0045161C" w:rsidP="001826E3">
      <w:pPr>
        <w:rPr>
          <w:rFonts w:ascii="Calibri" w:hAnsi="Calibri" w:cs="Tahoma"/>
          <w:b/>
          <w:i/>
          <w:sz w:val="28"/>
          <w:szCs w:val="28"/>
        </w:rPr>
      </w:pPr>
    </w:p>
    <w:p w14:paraId="36B9851C" w14:textId="69C06CCC" w:rsidR="00BB6A2F" w:rsidRDefault="00BB6A2F" w:rsidP="001826E3">
      <w:pPr>
        <w:rPr>
          <w:rFonts w:ascii="Calibri" w:hAnsi="Calibri" w:cs="Tahoma"/>
          <w:b/>
          <w:i/>
          <w:sz w:val="28"/>
          <w:szCs w:val="28"/>
        </w:rPr>
      </w:pPr>
    </w:p>
    <w:p w14:paraId="161AB73D" w14:textId="77777777" w:rsidR="007D6E54" w:rsidRDefault="007D6E54" w:rsidP="001826E3">
      <w:pPr>
        <w:rPr>
          <w:rFonts w:ascii="Calibri" w:hAnsi="Calibri" w:cs="Tahoma"/>
          <w:b/>
          <w:i/>
          <w:sz w:val="28"/>
          <w:szCs w:val="28"/>
        </w:rPr>
      </w:pPr>
    </w:p>
    <w:p w14:paraId="063448C9" w14:textId="77777777" w:rsidR="0045161C" w:rsidRPr="00BB6A2F" w:rsidRDefault="0045161C" w:rsidP="001826E3">
      <w:pPr>
        <w:rPr>
          <w:rFonts w:ascii="Calibri" w:hAnsi="Calibri" w:cs="Tahoma"/>
          <w:b/>
          <w:i/>
          <w:sz w:val="28"/>
          <w:szCs w:val="28"/>
        </w:rPr>
      </w:pPr>
      <w:r w:rsidRPr="00BB6A2F">
        <w:rPr>
          <w:rFonts w:ascii="Calibri" w:hAnsi="Calibri" w:cs="Tahoma"/>
          <w:b/>
          <w:i/>
          <w:sz w:val="28"/>
          <w:szCs w:val="28"/>
        </w:rPr>
        <w:lastRenderedPageBreak/>
        <w:t>Assessment</w:t>
      </w:r>
    </w:p>
    <w:p w14:paraId="1ED8F0AF" w14:textId="77777777" w:rsidR="0045161C" w:rsidRPr="00BB6A2F" w:rsidRDefault="0045161C" w:rsidP="001826E3">
      <w:pPr>
        <w:rPr>
          <w:rFonts w:ascii="Calibri" w:hAnsi="Calibri" w:cs="Tahoma"/>
          <w:sz w:val="24"/>
          <w:szCs w:val="24"/>
        </w:rPr>
      </w:pPr>
      <w:r w:rsidRPr="00BB6A2F">
        <w:rPr>
          <w:rFonts w:ascii="Calibri" w:hAnsi="Calibri" w:cs="Tahoma"/>
          <w:sz w:val="24"/>
          <w:szCs w:val="24"/>
        </w:rPr>
        <w:t xml:space="preserve">Assessments are carried out in each class regularly to assess the children’s knowledge and to determine appropriate groupings. This information is also used to identify areas that need to be revised or repeated. </w:t>
      </w:r>
    </w:p>
    <w:p w14:paraId="03961CC1" w14:textId="77777777" w:rsidR="0045161C" w:rsidRPr="00BB6A2F" w:rsidRDefault="0045161C" w:rsidP="001826E3">
      <w:pPr>
        <w:rPr>
          <w:rFonts w:ascii="Calibri" w:hAnsi="Calibri" w:cs="Tahoma"/>
          <w:sz w:val="24"/>
          <w:szCs w:val="24"/>
        </w:rPr>
      </w:pPr>
      <w:r w:rsidRPr="00BB6A2F">
        <w:rPr>
          <w:rFonts w:ascii="Calibri" w:hAnsi="Calibri" w:cs="Tahoma"/>
          <w:sz w:val="24"/>
          <w:szCs w:val="24"/>
        </w:rPr>
        <w:t xml:space="preserve">In Year 1 children take part in the national phonics screening test. This assessment gathers information on the children’s ability to blend and segment decodable words to read, and their recognition of ‘tricky’ non decodable words. </w:t>
      </w:r>
    </w:p>
    <w:p w14:paraId="30D9CDEA" w14:textId="77777777" w:rsidR="0045161C" w:rsidRPr="00BB6A2F" w:rsidRDefault="0045161C" w:rsidP="001826E3">
      <w:pPr>
        <w:rPr>
          <w:rFonts w:ascii="Calibri" w:hAnsi="Calibri" w:cs="Tahoma"/>
          <w:sz w:val="24"/>
          <w:szCs w:val="24"/>
        </w:rPr>
      </w:pPr>
      <w:r w:rsidRPr="00BB6A2F">
        <w:rPr>
          <w:rFonts w:ascii="Calibri" w:hAnsi="Calibri" w:cs="Tahoma"/>
          <w:sz w:val="24"/>
          <w:szCs w:val="24"/>
        </w:rPr>
        <w:t xml:space="preserve">Observations take place where class teachers and support staff have the chance to observe best practice lessons to support their own teaching of phonics. </w:t>
      </w:r>
    </w:p>
    <w:p w14:paraId="2EBD4D85" w14:textId="77777777" w:rsidR="0045161C" w:rsidRPr="00BB6A2F" w:rsidRDefault="0045161C" w:rsidP="001826E3">
      <w:pPr>
        <w:rPr>
          <w:rFonts w:ascii="Calibri" w:hAnsi="Calibri" w:cs="Tahoma"/>
          <w:b/>
          <w:i/>
          <w:sz w:val="28"/>
          <w:szCs w:val="28"/>
        </w:rPr>
      </w:pPr>
    </w:p>
    <w:p w14:paraId="2F53B40B" w14:textId="77777777" w:rsidR="0045161C" w:rsidRPr="00BB6A2F" w:rsidRDefault="0045161C" w:rsidP="001826E3">
      <w:pPr>
        <w:rPr>
          <w:rFonts w:ascii="Calibri" w:hAnsi="Calibri" w:cs="Tahoma"/>
          <w:b/>
          <w:i/>
          <w:sz w:val="28"/>
          <w:szCs w:val="28"/>
        </w:rPr>
      </w:pPr>
      <w:r w:rsidRPr="00BB6A2F">
        <w:rPr>
          <w:rFonts w:ascii="Calibri" w:hAnsi="Calibri" w:cs="Tahoma"/>
          <w:b/>
          <w:i/>
          <w:sz w:val="28"/>
          <w:szCs w:val="28"/>
        </w:rPr>
        <w:t>Involving parents</w:t>
      </w:r>
    </w:p>
    <w:p w14:paraId="392EE3D6" w14:textId="77777777" w:rsidR="0045161C" w:rsidRPr="00BB6A2F" w:rsidRDefault="0045161C" w:rsidP="001826E3">
      <w:pPr>
        <w:rPr>
          <w:rFonts w:ascii="Calibri" w:hAnsi="Calibri" w:cs="Tahoma"/>
          <w:sz w:val="24"/>
          <w:szCs w:val="24"/>
        </w:rPr>
      </w:pPr>
      <w:r w:rsidRPr="00BB6A2F">
        <w:rPr>
          <w:rFonts w:ascii="Calibri" w:hAnsi="Calibri" w:cs="Tahoma"/>
          <w:sz w:val="24"/>
          <w:szCs w:val="24"/>
        </w:rPr>
        <w:t>Workshops and parents</w:t>
      </w:r>
      <w:r w:rsidR="00352FB8" w:rsidRPr="00BB6A2F">
        <w:rPr>
          <w:rFonts w:ascii="Calibri" w:hAnsi="Calibri" w:cs="Tahoma"/>
          <w:sz w:val="24"/>
          <w:szCs w:val="24"/>
        </w:rPr>
        <w:t>’</w:t>
      </w:r>
      <w:r w:rsidRPr="00BB6A2F">
        <w:rPr>
          <w:rFonts w:ascii="Calibri" w:hAnsi="Calibri" w:cs="Tahoma"/>
          <w:sz w:val="24"/>
          <w:szCs w:val="24"/>
        </w:rPr>
        <w:t xml:space="preserve"> meetings take place throughout the year. These focus on developing parents’ subject knowledge in the teaching of phonics and on supporting them to work alongside their children in phonics activities. </w:t>
      </w:r>
    </w:p>
    <w:p w14:paraId="56E75A6A" w14:textId="77777777" w:rsidR="0045161C" w:rsidRPr="00A739CF" w:rsidRDefault="0045161C" w:rsidP="001826E3">
      <w:pPr>
        <w:rPr>
          <w:rFonts w:ascii="Tahoma" w:hAnsi="Tahoma" w:cs="Tahoma"/>
          <w:sz w:val="24"/>
          <w:szCs w:val="24"/>
        </w:rPr>
      </w:pPr>
    </w:p>
    <w:p w14:paraId="04846DE7" w14:textId="77777777" w:rsidR="0045161C" w:rsidRDefault="0045161C" w:rsidP="001826E3">
      <w:pPr>
        <w:rPr>
          <w:rFonts w:ascii="Letter-join 8" w:hAnsi="Letter-join 8"/>
          <w:sz w:val="24"/>
          <w:szCs w:val="24"/>
        </w:rPr>
      </w:pPr>
    </w:p>
    <w:p w14:paraId="6778DEC7" w14:textId="77777777" w:rsidR="0045161C" w:rsidRPr="0045161C" w:rsidRDefault="0045161C" w:rsidP="001826E3">
      <w:pPr>
        <w:rPr>
          <w:rFonts w:ascii="Letter-join 8" w:hAnsi="Letter-join 8"/>
          <w:sz w:val="24"/>
          <w:szCs w:val="24"/>
        </w:rPr>
      </w:pPr>
    </w:p>
    <w:sectPr w:rsidR="0045161C" w:rsidRPr="0045161C" w:rsidSect="00896E82">
      <w:footerReference w:type="default" r:id="rId12"/>
      <w:footerReference w:type="first" r:id="rId13"/>
      <w:pgSz w:w="12240" w:h="15840"/>
      <w:pgMar w:top="720" w:right="720" w:bottom="720" w:left="7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BD3535" w14:textId="77777777" w:rsidR="00896E82" w:rsidRDefault="00896E82">
      <w:pPr>
        <w:spacing w:after="0" w:line="240" w:lineRule="auto"/>
      </w:pPr>
      <w:r>
        <w:separator/>
      </w:r>
    </w:p>
  </w:endnote>
  <w:endnote w:type="continuationSeparator" w:id="0">
    <w:p w14:paraId="27D693C6" w14:textId="77777777" w:rsidR="00896E82" w:rsidRDefault="00896E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Letter-join 8">
    <w:altName w:val="Calibri"/>
    <w:panose1 w:val="00000000000000000000"/>
    <w:charset w:val="00"/>
    <w:family w:val="modern"/>
    <w:notTrueType/>
    <w:pitch w:val="variable"/>
    <w:sig w:usb0="8000002F" w:usb1="1000000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5527538"/>
      <w:docPartObj>
        <w:docPartGallery w:val="Page Numbers (Bottom of Page)"/>
        <w:docPartUnique/>
      </w:docPartObj>
    </w:sdtPr>
    <w:sdtEndPr>
      <w:rPr>
        <w:noProof/>
      </w:rPr>
    </w:sdtEndPr>
    <w:sdtContent>
      <w:p w14:paraId="22F47172" w14:textId="77777777" w:rsidR="004E1AED" w:rsidRDefault="004E1AED">
        <w:pPr>
          <w:pStyle w:val="Footer"/>
        </w:pPr>
        <w:r>
          <w:fldChar w:fldCharType="begin"/>
        </w:r>
        <w:r>
          <w:instrText xml:space="preserve"> PAGE   \* MERGEFORMAT </w:instrText>
        </w:r>
        <w:r>
          <w:fldChar w:fldCharType="separate"/>
        </w:r>
        <w:r w:rsidR="00BB6A2F">
          <w:rPr>
            <w:noProof/>
          </w:rPr>
          <w:t>4</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5F1CA" w14:textId="0B8D3AA2" w:rsidR="00352FB8" w:rsidRDefault="00352FB8">
    <w:pPr>
      <w:pStyle w:val="Footer"/>
    </w:pPr>
    <w:r>
      <w:t>P</w:t>
    </w:r>
    <w:r w:rsidR="00A739CF">
      <w:t xml:space="preserve">honics </w:t>
    </w:r>
    <w:r w:rsidR="007D6E54">
      <w:t>policy: -</w:t>
    </w:r>
    <w:r w:rsidR="00A739CF">
      <w:t xml:space="preserve"> September </w:t>
    </w:r>
    <w:r>
      <w:t>20</w:t>
    </w:r>
    <w:r w:rsidR="007D6E54">
      <w:t>19 Mrs. Tracy Hesketh</w:t>
    </w:r>
    <w:r w:rsidR="00A739CF">
      <w:t xml:space="preserve">                                                   Review </w:t>
    </w:r>
    <w:r w:rsidR="007D6E54">
      <w:t>date: -</w:t>
    </w:r>
    <w:r w:rsidR="00A739CF">
      <w:t xml:space="preserve"> September 20</w:t>
    </w:r>
    <w:r w:rsidR="007D6E54">
      <w:t>20</w:t>
    </w:r>
  </w:p>
  <w:p w14:paraId="56A99FEF" w14:textId="77777777" w:rsidR="00352FB8" w:rsidRDefault="00352F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2D7DE2" w14:textId="77777777" w:rsidR="00896E82" w:rsidRDefault="00896E82">
      <w:pPr>
        <w:spacing w:after="0" w:line="240" w:lineRule="auto"/>
      </w:pPr>
      <w:r>
        <w:separator/>
      </w:r>
    </w:p>
  </w:footnote>
  <w:footnote w:type="continuationSeparator" w:id="0">
    <w:p w14:paraId="177F2FD1" w14:textId="77777777" w:rsidR="00896E82" w:rsidRDefault="00896E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D34B16"/>
    <w:multiLevelType w:val="hybridMultilevel"/>
    <w:tmpl w:val="B5BEF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946EB2"/>
    <w:multiLevelType w:val="hybridMultilevel"/>
    <w:tmpl w:val="9E0012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A2C3EB3"/>
    <w:multiLevelType w:val="multilevel"/>
    <w:tmpl w:val="84B4631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7F3A1AB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4"/>
  </w:num>
  <w:num w:numId="2">
    <w:abstractNumId w:val="11"/>
  </w:num>
  <w:num w:numId="3">
    <w:abstractNumId w:val="13"/>
  </w:num>
  <w:num w:numId="4">
    <w:abstractNumId w:val="12"/>
  </w:num>
  <w:num w:numId="5">
    <w:abstractNumId w:val="17"/>
  </w:num>
  <w:num w:numId="6">
    <w:abstractNumId w:val="18"/>
  </w:num>
  <w:num w:numId="7">
    <w:abstractNumId w:val="16"/>
  </w:num>
  <w:num w:numId="8">
    <w:abstractNumId w:val="19"/>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0"/>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E82"/>
    <w:rsid w:val="001826E3"/>
    <w:rsid w:val="00194DF6"/>
    <w:rsid w:val="001C3E3B"/>
    <w:rsid w:val="00352FB8"/>
    <w:rsid w:val="003D43E0"/>
    <w:rsid w:val="0042490D"/>
    <w:rsid w:val="0045161C"/>
    <w:rsid w:val="004E1AED"/>
    <w:rsid w:val="005C12A5"/>
    <w:rsid w:val="007D6E54"/>
    <w:rsid w:val="00896E82"/>
    <w:rsid w:val="00A1310C"/>
    <w:rsid w:val="00A26362"/>
    <w:rsid w:val="00A739CF"/>
    <w:rsid w:val="00BB6A2F"/>
    <w:rsid w:val="00D47A97"/>
    <w:rsid w:val="00E14DD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9FC1E"/>
  <w15:docId w15:val="{2CEA28E2-BC56-41D0-9F62-5620F9969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E1AED"/>
  </w:style>
  <w:style w:type="paragraph" w:styleId="Heading1">
    <w:name w:val="heading 1"/>
    <w:basedOn w:val="Normal"/>
    <w:next w:val="Normal"/>
    <w:link w:val="Heading1Char"/>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link w:val="TitleChar"/>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TitleChar">
    <w:name w:val="Title Char"/>
    <w:basedOn w:val="DefaultParagraphFont"/>
    <w:link w:val="Title"/>
    <w:uiPriority w:val="1"/>
    <w:rsid w:val="00A1310C"/>
    <w:rPr>
      <w:rFonts w:asciiTheme="majorHAnsi" w:eastAsiaTheme="majorEastAsia" w:hAnsiTheme="majorHAnsi" w:cstheme="majorBidi"/>
      <w:caps/>
      <w:color w:val="0673A5" w:themeColor="text2" w:themeShade="BF"/>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color w:val="404040" w:themeColor="text1" w:themeTint="E6"/>
    </w:rPr>
  </w:style>
  <w:style w:type="character" w:customStyle="1" w:styleId="SubtitleChar">
    <w:name w:val="Subtitle Char"/>
    <w:basedOn w:val="DefaultParagraphFont"/>
    <w:link w:val="Subtitle"/>
    <w:uiPriority w:val="11"/>
    <w:semiHidden/>
    <w:rsid w:val="004E1AED"/>
    <w:rPr>
      <w:color w:val="404040" w:themeColor="text1" w:themeTint="E6"/>
    </w:rPr>
  </w:style>
  <w:style w:type="character" w:styleId="IntenseEmphasis">
    <w:name w:val="Intense Emphasis"/>
    <w:basedOn w:val="DefaultParagraphFont"/>
    <w:uiPriority w:val="21"/>
    <w:semiHidden/>
    <w:unhideWhenUsed/>
    <w:qFormat/>
    <w:rsid w:val="004E1AED"/>
    <w:rPr>
      <w:i/>
      <w:iCs/>
      <w:color w:val="806000"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eQuoteChar">
    <w:name w:val="Intense Quote Char"/>
    <w:basedOn w:val="DefaultParagraphFont"/>
    <w:link w:val="IntenseQuote"/>
    <w:uiPriority w:val="30"/>
    <w:semiHidden/>
    <w:rsid w:val="004E1AED"/>
    <w:rPr>
      <w:i/>
      <w:iCs/>
      <w:color w:val="806000" w:themeColor="accent1" w:themeShade="80"/>
    </w:rPr>
  </w:style>
  <w:style w:type="character" w:styleId="IntenseReference">
    <w:name w:val="Intense Reference"/>
    <w:basedOn w:val="DefaultParagraphFont"/>
    <w:uiPriority w:val="32"/>
    <w:semiHidden/>
    <w:unhideWhenUsed/>
    <w:qFormat/>
    <w:rsid w:val="004E1AED"/>
    <w:rPr>
      <w:b/>
      <w:bCs/>
      <w:caps w:val="0"/>
      <w:smallCaps/>
      <w:color w:val="806000"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47A97"/>
    <w:rPr>
      <w:b/>
      <w:bCs/>
      <w:color w:val="0673A5" w:themeColor="text2" w:themeShade="BF"/>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 w:type="paragraph" w:styleId="ListParagraph">
    <w:name w:val="List Paragraph"/>
    <w:basedOn w:val="Normal"/>
    <w:uiPriority w:val="34"/>
    <w:unhideWhenUsed/>
    <w:qFormat/>
    <w:rsid w:val="00A263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me\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3.xml><?xml version="1.0" encoding="utf-8"?>
<ds:datastoreItem xmlns:ds="http://schemas.openxmlformats.org/officeDocument/2006/customXml" ds:itemID="{83AE4ADC-D632-40A7-A0C1-0481BB069C4F}">
  <ds:schemaRefs>
    <ds:schemaRef ds:uri="http://purl.org/dc/elements/1.1/"/>
    <ds:schemaRef ds:uri="http://schemas.microsoft.com/office/2006/metadata/properties"/>
    <ds:schemaRef ds:uri="http://schemas.microsoft.com/office/2006/documentManagement/types"/>
    <ds:schemaRef ds:uri="http://purl.org/dc/dcmitype/"/>
    <ds:schemaRef ds:uri="http://schemas.openxmlformats.org/package/2006/metadata/core-properties"/>
    <ds:schemaRef ds:uri="http://schemas.microsoft.com/office/infopath/2007/PartnerControls"/>
    <ds:schemaRef ds:uri="4873beb7-5857-4685-be1f-d57550cc96cc"/>
    <ds:schemaRef ds:uri="http://www.w3.org/XML/1998/namespace"/>
    <ds:schemaRef ds:uri="http://purl.org/dc/terms/"/>
  </ds:schemaRefs>
</ds:datastoreItem>
</file>

<file path=customXml/itemProps4.xml><?xml version="1.0" encoding="utf-8"?>
<ds:datastoreItem xmlns:ds="http://schemas.openxmlformats.org/officeDocument/2006/customXml" ds:itemID="{6D9C1F1A-7A08-43A7-BFD0-E21196A49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0</TotalTime>
  <Pages>4</Pages>
  <Words>702</Words>
  <Characters>4005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home</dc:creator>
  <cp:lastModifiedBy>Tracy</cp:lastModifiedBy>
  <cp:revision>2</cp:revision>
  <cp:lastPrinted>2019-08-31T14:31:00Z</cp:lastPrinted>
  <dcterms:created xsi:type="dcterms:W3CDTF">2019-08-31T14:31:00Z</dcterms:created>
  <dcterms:modified xsi:type="dcterms:W3CDTF">2019-08-31T14:31:00Z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